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4" w:rsidRPr="00EA2E0E" w:rsidRDefault="00A67C04" w:rsidP="008C09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2.55pt;width:101.6pt;height:18pt;z-index:251657728;mso-width-relative:margin;mso-height-relative:margin" filled="f" stroked="f">
            <v:textbox style="mso-next-textbox:#_x0000_s1026">
              <w:txbxContent>
                <w:p w:rsidR="00F06511" w:rsidRPr="004D3792" w:rsidRDefault="00F06511" w:rsidP="004D379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03E4" w:rsidRPr="00EA2E0E">
        <w:rPr>
          <w:rFonts w:ascii="Arial" w:hAnsi="Arial" w:cs="Arial"/>
          <w:sz w:val="24"/>
          <w:szCs w:val="24"/>
        </w:rPr>
        <w:t xml:space="preserve">Warszawa, </w:t>
      </w:r>
      <w:r w:rsidR="009358D6">
        <w:rPr>
          <w:rFonts w:ascii="Arial" w:hAnsi="Arial" w:cs="Arial"/>
          <w:sz w:val="24"/>
          <w:szCs w:val="24"/>
        </w:rPr>
        <w:t>20.05</w:t>
      </w:r>
      <w:r w:rsidR="00453282" w:rsidRPr="00EA2E0E">
        <w:rPr>
          <w:rFonts w:ascii="Arial" w:hAnsi="Arial" w:cs="Arial"/>
          <w:sz w:val="24"/>
          <w:szCs w:val="24"/>
        </w:rPr>
        <w:t>.2016 r.</w:t>
      </w:r>
    </w:p>
    <w:p w:rsidR="002703E4" w:rsidRPr="00EA2E0E" w:rsidRDefault="002703E4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B1E0E" w:rsidRPr="00EA2E0E" w:rsidRDefault="00A152ED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numer sprawy</w:t>
      </w:r>
      <w:r w:rsidR="007F6FC2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MT </w:t>
      </w:r>
      <w:r w:rsidR="009358D6">
        <w:rPr>
          <w:rFonts w:ascii="Arial" w:eastAsia="Times New Roman" w:hAnsi="Arial" w:cs="Arial"/>
          <w:b/>
          <w:sz w:val="24"/>
          <w:szCs w:val="24"/>
          <w:lang w:eastAsia="pl-PL"/>
        </w:rPr>
        <w:t>2370.3</w:t>
      </w:r>
      <w:r w:rsidR="006779E5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BB1E0E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2703E4" w:rsidRPr="00EA2E0E" w:rsidRDefault="00453282" w:rsidP="007B1B35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 xml:space="preserve">Komenda Miejska Państwowej Straży Pożarnej m. st. Warszawy, </w:t>
      </w:r>
      <w:r w:rsidR="002703E4" w:rsidRPr="00EA2E0E">
        <w:rPr>
          <w:rFonts w:ascii="Arial" w:hAnsi="Arial" w:cs="Arial"/>
          <w:sz w:val="24"/>
          <w:szCs w:val="24"/>
        </w:rPr>
        <w:t xml:space="preserve"> zwraca się z prośbą o</w:t>
      </w:r>
      <w:r w:rsidR="00011B17" w:rsidRPr="00EA2E0E">
        <w:rPr>
          <w:rFonts w:ascii="Arial" w:hAnsi="Arial" w:cs="Arial"/>
          <w:sz w:val="24"/>
          <w:szCs w:val="24"/>
        </w:rPr>
        <w:t> </w:t>
      </w:r>
      <w:r w:rsidR="002703E4" w:rsidRPr="00EA2E0E">
        <w:rPr>
          <w:rFonts w:ascii="Arial" w:hAnsi="Arial" w:cs="Arial"/>
          <w:sz w:val="24"/>
          <w:szCs w:val="24"/>
        </w:rPr>
        <w:t>przedstawienie oferty na poniżej opisany przedmiot zamówienia.</w:t>
      </w:r>
    </w:p>
    <w:p w:rsidR="00EA2E0E" w:rsidRDefault="002703E4" w:rsidP="00EA2E0E">
      <w:pPr>
        <w:rPr>
          <w:rFonts w:ascii="Arial" w:hAnsi="Arial" w:cs="Arial"/>
          <w:b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</w:t>
      </w:r>
      <w:bookmarkStart w:id="1" w:name="OLE_LINK6"/>
      <w:bookmarkStart w:id="2" w:name="OLE_LINK7"/>
      <w:bookmarkStart w:id="3" w:name="OLE_LINK8"/>
      <w:bookmarkStart w:id="4" w:name="OLE_LINK20"/>
      <w:bookmarkStart w:id="5" w:name="OLE_LINK21"/>
      <w:bookmarkStart w:id="6" w:name="OLE_LINK14"/>
      <w:bookmarkStart w:id="7" w:name="OLE_LINK15"/>
      <w:r w:rsidR="00AC0E03">
        <w:rPr>
          <w:rFonts w:ascii="Arial" w:hAnsi="Arial" w:cs="Arial"/>
          <w:sz w:val="24"/>
          <w:szCs w:val="24"/>
        </w:rPr>
        <w:t xml:space="preserve"> </w:t>
      </w:r>
      <w:r w:rsidR="006779E5">
        <w:rPr>
          <w:rFonts w:ascii="Arial" w:hAnsi="Arial" w:cs="Arial"/>
          <w:b/>
          <w:sz w:val="24"/>
          <w:szCs w:val="24"/>
        </w:rPr>
        <w:t xml:space="preserve">Sprzęt ratownictwa wysokościowego – 12 </w:t>
      </w:r>
      <w:proofErr w:type="spellStart"/>
      <w:r w:rsidR="006779E5">
        <w:rPr>
          <w:rFonts w:ascii="Arial" w:hAnsi="Arial" w:cs="Arial"/>
          <w:b/>
          <w:sz w:val="24"/>
          <w:szCs w:val="24"/>
        </w:rPr>
        <w:t>kpl</w:t>
      </w:r>
      <w:proofErr w:type="spellEnd"/>
      <w:r w:rsidR="006779E5">
        <w:rPr>
          <w:rFonts w:ascii="Arial" w:hAnsi="Arial" w:cs="Arial"/>
          <w:b/>
          <w:sz w:val="24"/>
          <w:szCs w:val="24"/>
        </w:rPr>
        <w:t>.</w:t>
      </w:r>
    </w:p>
    <w:p w:rsidR="002A1370" w:rsidRPr="00D036BB" w:rsidRDefault="002A1370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Termin realizacji zamówienia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 xml:space="preserve">do dnia </w:t>
      </w:r>
      <w:r w:rsidR="00AC0E03" w:rsidRPr="00AC0E03">
        <w:rPr>
          <w:rFonts w:ascii="Arial" w:hAnsi="Arial" w:cs="Arial"/>
          <w:b/>
          <w:sz w:val="24"/>
          <w:szCs w:val="24"/>
        </w:rPr>
        <w:t>27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.06.2016 r.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>przelew do 30 dni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420E4">
        <w:rPr>
          <w:rFonts w:ascii="Arial" w:hAnsi="Arial" w:cs="Arial"/>
          <w:sz w:val="24"/>
          <w:szCs w:val="24"/>
        </w:rPr>
        <w:t>Gwarancja</w:t>
      </w:r>
      <w:r w:rsidR="00C07C99" w:rsidRPr="007420E4">
        <w:rPr>
          <w:rFonts w:ascii="Arial" w:hAnsi="Arial" w:cs="Arial"/>
          <w:sz w:val="24"/>
          <w:szCs w:val="24"/>
        </w:rPr>
        <w:t xml:space="preserve">: </w:t>
      </w:r>
      <w:r w:rsidR="00906A5A" w:rsidRPr="007420E4">
        <w:rPr>
          <w:rFonts w:ascii="Arial" w:hAnsi="Arial" w:cs="Arial"/>
          <w:sz w:val="24"/>
          <w:szCs w:val="24"/>
        </w:rPr>
        <w:t xml:space="preserve">minimum </w:t>
      </w:r>
      <w:r w:rsidR="006779E5" w:rsidRPr="007420E4">
        <w:rPr>
          <w:rFonts w:ascii="Arial" w:hAnsi="Arial" w:cs="Arial"/>
          <w:b/>
          <w:sz w:val="24"/>
          <w:szCs w:val="24"/>
        </w:rPr>
        <w:t>12</w:t>
      </w:r>
      <w:r w:rsidR="00AD1767" w:rsidRPr="007420E4">
        <w:rPr>
          <w:rFonts w:ascii="Arial" w:hAnsi="Arial" w:cs="Arial"/>
          <w:b/>
          <w:sz w:val="24"/>
          <w:szCs w:val="24"/>
        </w:rPr>
        <w:t xml:space="preserve"> miesięcy</w:t>
      </w:r>
      <w:r w:rsidR="00AD1767" w:rsidRPr="007420E4">
        <w:rPr>
          <w:rFonts w:ascii="Arial" w:hAnsi="Arial" w:cs="Arial"/>
          <w:sz w:val="24"/>
          <w:szCs w:val="24"/>
        </w:rPr>
        <w:t xml:space="preserve"> g</w:t>
      </w:r>
      <w:r w:rsidR="00AD1767" w:rsidRPr="00D036BB">
        <w:rPr>
          <w:rFonts w:ascii="Arial" w:hAnsi="Arial" w:cs="Arial"/>
          <w:sz w:val="24"/>
          <w:szCs w:val="24"/>
        </w:rPr>
        <w:t>warancji.</w:t>
      </w:r>
    </w:p>
    <w:p w:rsidR="002703E4" w:rsidRPr="007B1B35" w:rsidRDefault="008D54A3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="002703E4" w:rsidRPr="007B1B35">
        <w:rPr>
          <w:rFonts w:ascii="Arial" w:hAnsi="Arial" w:cs="Arial"/>
          <w:sz w:val="24"/>
          <w:szCs w:val="24"/>
        </w:rPr>
        <w:t xml:space="preserve"> oceny ofert</w:t>
      </w:r>
      <w:r w:rsidR="0058601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26"/>
        <w:gridCol w:w="1013"/>
      </w:tblGrid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 w:rsidR="007F6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7F6FC2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7464" w:rsidRPr="00350BEC">
              <w:rPr>
                <w:rFonts w:ascii="Arial" w:hAnsi="Arial" w:cs="Arial"/>
                <w:sz w:val="24"/>
                <w:szCs w:val="24"/>
              </w:rPr>
              <w:t>0</w:t>
            </w:r>
            <w:r w:rsidR="00544A71" w:rsidRPr="00350BEC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</w:tr>
    </w:tbl>
    <w:p w:rsidR="002703E4" w:rsidRPr="00875EBD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 w:rsidR="00875EBD">
        <w:rPr>
          <w:rFonts w:ascii="Arial" w:hAnsi="Arial" w:cs="Arial"/>
          <w:sz w:val="24"/>
          <w:szCs w:val="24"/>
        </w:rPr>
        <w:t xml:space="preserve"> </w:t>
      </w:r>
      <w:r w:rsidR="00D46C54" w:rsidRPr="00875EBD">
        <w:rPr>
          <w:rFonts w:ascii="Arial" w:hAnsi="Arial" w:cs="Arial"/>
          <w:sz w:val="24"/>
          <w:szCs w:val="24"/>
        </w:rPr>
        <w:t>znajdują się w załączniku nr 1 i 2 do zapytania ofer</w:t>
      </w:r>
      <w:r w:rsidR="00514837" w:rsidRPr="00875EBD">
        <w:rPr>
          <w:rFonts w:ascii="Arial" w:hAnsi="Arial" w:cs="Arial"/>
          <w:sz w:val="24"/>
          <w:szCs w:val="24"/>
        </w:rPr>
        <w:t>t</w:t>
      </w:r>
      <w:r w:rsidR="00D46C54" w:rsidRPr="00875EBD">
        <w:rPr>
          <w:rFonts w:ascii="Arial" w:hAnsi="Arial" w:cs="Arial"/>
          <w:sz w:val="24"/>
          <w:szCs w:val="24"/>
        </w:rPr>
        <w:t>owego.</w:t>
      </w:r>
    </w:p>
    <w:p w:rsidR="008C6C58" w:rsidRDefault="002703E4" w:rsidP="008C6C5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8C6C58">
        <w:rPr>
          <w:rFonts w:ascii="Arial" w:hAnsi="Arial" w:cs="Arial"/>
          <w:sz w:val="24"/>
          <w:szCs w:val="24"/>
        </w:rPr>
        <w:t>:</w:t>
      </w:r>
    </w:p>
    <w:p w:rsidR="002703E4" w:rsidRPr="007B1B35" w:rsidRDefault="00CF2E48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>
        <w:rPr>
          <w:rFonts w:ascii="Arial" w:hAnsi="Arial" w:cs="Arial"/>
          <w:b/>
          <w:sz w:val="24"/>
          <w:szCs w:val="24"/>
        </w:rPr>
        <w:t>Bechcicki</w:t>
      </w:r>
      <w:proofErr w:type="spellEnd"/>
      <w:r w:rsidR="005A3B3C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t xml:space="preserve">– tel. </w:t>
      </w:r>
      <w:r>
        <w:rPr>
          <w:rFonts w:ascii="Arial" w:hAnsi="Arial" w:cs="Arial"/>
          <w:sz w:val="24"/>
          <w:szCs w:val="24"/>
        </w:rPr>
        <w:t>606 727 998</w:t>
      </w:r>
      <w:r w:rsidR="008C6C58" w:rsidRPr="008C6C58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8C6C58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br/>
        <w:t>faks. 22 596-7</w:t>
      </w:r>
      <w:r>
        <w:rPr>
          <w:rFonts w:ascii="Arial" w:hAnsi="Arial" w:cs="Arial"/>
          <w:sz w:val="24"/>
          <w:szCs w:val="24"/>
        </w:rPr>
        <w:t>8</w:t>
      </w:r>
      <w:r w:rsidR="008C6C58" w:rsidRPr="008C6C58">
        <w:rPr>
          <w:rFonts w:ascii="Arial" w:hAnsi="Arial" w:cs="Arial"/>
          <w:sz w:val="24"/>
          <w:szCs w:val="24"/>
        </w:rPr>
        <w:t xml:space="preserve">-38, </w:t>
      </w:r>
    </w:p>
    <w:p w:rsidR="002703E4" w:rsidRPr="007B1B35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011B17" w:rsidRPr="0036731D" w:rsidRDefault="00011B17" w:rsidP="00402A2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 w:rsidR="008B2C47"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 w:rsidR="008C6C58"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 w:rsidR="00453282">
        <w:rPr>
          <w:rFonts w:ascii="Arial" w:hAnsi="Arial" w:cs="Arial"/>
          <w:sz w:val="24"/>
          <w:szCs w:val="24"/>
        </w:rPr>
        <w:t xml:space="preserve">Komenda Miejska Państwowej Straży </w:t>
      </w:r>
      <w:r w:rsidR="00453282" w:rsidRPr="0036731D">
        <w:rPr>
          <w:rFonts w:ascii="Arial" w:hAnsi="Arial" w:cs="Arial"/>
          <w:sz w:val="24"/>
          <w:szCs w:val="24"/>
        </w:rPr>
        <w:t>Pożarnej m. st. Warszawy,</w:t>
      </w:r>
      <w:r w:rsidR="00BC0C27" w:rsidRPr="0036731D">
        <w:rPr>
          <w:rFonts w:ascii="Arial" w:hAnsi="Arial" w:cs="Arial"/>
          <w:sz w:val="24"/>
          <w:szCs w:val="24"/>
        </w:rPr>
        <w:br/>
      </w:r>
      <w:r w:rsidR="00453282" w:rsidRPr="0036731D">
        <w:rPr>
          <w:rFonts w:ascii="Arial" w:hAnsi="Arial" w:cs="Arial"/>
          <w:sz w:val="24"/>
          <w:szCs w:val="24"/>
        </w:rPr>
        <w:t xml:space="preserve"> ul. Polna 1, 00-622 Warszawa,</w:t>
      </w:r>
      <w:r w:rsidRPr="0036731D">
        <w:rPr>
          <w:rFonts w:ascii="Arial" w:hAnsi="Arial" w:cs="Arial"/>
          <w:sz w:val="24"/>
          <w:szCs w:val="24"/>
        </w:rPr>
        <w:t xml:space="preserve"> lub drogą mailową na adres</w:t>
      </w:r>
      <w:r w:rsidR="008C6C58" w:rsidRPr="0036731D">
        <w:rPr>
          <w:rFonts w:ascii="Arial" w:hAnsi="Arial" w:cs="Arial"/>
          <w:sz w:val="24"/>
          <w:szCs w:val="24"/>
        </w:rPr>
        <w:t>:</w:t>
      </w:r>
      <w:r w:rsidR="00BC0C27" w:rsidRPr="0036731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E27B4"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36731D">
        <w:rPr>
          <w:rFonts w:ascii="Arial" w:hAnsi="Arial" w:cs="Arial"/>
          <w:sz w:val="24"/>
          <w:szCs w:val="24"/>
        </w:rPr>
        <w:t xml:space="preserve">,  </w:t>
      </w:r>
      <w:r w:rsidRPr="0036731D">
        <w:rPr>
          <w:rFonts w:ascii="Arial" w:hAnsi="Arial" w:cs="Arial"/>
          <w:sz w:val="24"/>
          <w:szCs w:val="24"/>
        </w:rPr>
        <w:t xml:space="preserve">do dnia </w:t>
      </w:r>
      <w:r w:rsidR="00BE27B4" w:rsidRPr="00BE27B4">
        <w:rPr>
          <w:rFonts w:ascii="Arial" w:hAnsi="Arial" w:cs="Arial"/>
          <w:b/>
          <w:sz w:val="24"/>
          <w:szCs w:val="24"/>
        </w:rPr>
        <w:t>30</w:t>
      </w:r>
      <w:r w:rsidR="00BE27B4">
        <w:rPr>
          <w:rFonts w:ascii="Arial" w:hAnsi="Arial" w:cs="Arial"/>
          <w:b/>
          <w:sz w:val="24"/>
          <w:szCs w:val="24"/>
        </w:rPr>
        <w:t>.05</w:t>
      </w:r>
      <w:r w:rsidR="00453282" w:rsidRPr="0036731D">
        <w:rPr>
          <w:rFonts w:ascii="Arial" w:hAnsi="Arial" w:cs="Arial"/>
          <w:b/>
          <w:sz w:val="24"/>
          <w:szCs w:val="24"/>
        </w:rPr>
        <w:t>.2016 r</w:t>
      </w:r>
      <w:r w:rsidR="00453282" w:rsidRPr="0036731D">
        <w:rPr>
          <w:rFonts w:ascii="Arial" w:hAnsi="Arial" w:cs="Arial"/>
          <w:sz w:val="24"/>
          <w:szCs w:val="24"/>
        </w:rPr>
        <w:t>.</w:t>
      </w:r>
      <w:r w:rsidRPr="0036731D">
        <w:rPr>
          <w:rFonts w:ascii="Arial" w:hAnsi="Arial" w:cs="Arial"/>
          <w:sz w:val="24"/>
          <w:szCs w:val="24"/>
        </w:rPr>
        <w:t xml:space="preserve"> do godz. </w:t>
      </w:r>
      <w:r w:rsidR="0036731D" w:rsidRPr="0036731D">
        <w:rPr>
          <w:rFonts w:ascii="Arial" w:hAnsi="Arial" w:cs="Arial"/>
          <w:b/>
          <w:sz w:val="24"/>
          <w:szCs w:val="24"/>
        </w:rPr>
        <w:t>15:0</w:t>
      </w:r>
      <w:r w:rsidR="00453282" w:rsidRPr="0036731D">
        <w:rPr>
          <w:rFonts w:ascii="Arial" w:hAnsi="Arial" w:cs="Arial"/>
          <w:b/>
          <w:sz w:val="24"/>
          <w:szCs w:val="24"/>
        </w:rPr>
        <w:t>0.</w:t>
      </w:r>
    </w:p>
    <w:p w:rsidR="00A31F83" w:rsidRPr="0036731D" w:rsidRDefault="00A31F83" w:rsidP="00011B1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70356B" w:rsidRPr="004B6BA0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B1B35" w:rsidRPr="007B1B35">
        <w:rPr>
          <w:rFonts w:ascii="Arial" w:hAnsi="Arial" w:cs="Arial"/>
          <w:sz w:val="20"/>
          <w:szCs w:val="20"/>
        </w:rPr>
        <w:t>(podpis)</w:t>
      </w:r>
    </w:p>
    <w:p w:rsidR="002A1370" w:rsidRDefault="00BE27B4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</w:t>
      </w:r>
      <w:r w:rsidR="002A1370" w:rsidRPr="007B1B35">
        <w:rPr>
          <w:rFonts w:ascii="Arial" w:hAnsi="Arial" w:cs="Arial"/>
          <w:sz w:val="24"/>
          <w:szCs w:val="24"/>
        </w:rPr>
        <w:t>ane Wykonawcy: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NIP lub Regon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 xml:space="preserve">tel./fax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e-mail</w:t>
      </w:r>
    </w:p>
    <w:p w:rsidR="002A1370" w:rsidRPr="00CC6CC8" w:rsidRDefault="002A1370" w:rsidP="002A137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2A1370" w:rsidRPr="00CC6CC8" w:rsidRDefault="002A1370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315F" w:rsidRDefault="002A1370" w:rsidP="00677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="006779E5">
        <w:rPr>
          <w:rFonts w:ascii="Arial" w:hAnsi="Arial" w:cs="Arial"/>
          <w:b/>
          <w:sz w:val="24"/>
          <w:szCs w:val="24"/>
        </w:rPr>
        <w:t xml:space="preserve">Sprzęt ratownictwa wysokościowego 12 </w:t>
      </w:r>
      <w:proofErr w:type="spellStart"/>
      <w:r w:rsidR="006779E5">
        <w:rPr>
          <w:rFonts w:ascii="Arial" w:hAnsi="Arial" w:cs="Arial"/>
          <w:b/>
          <w:sz w:val="24"/>
          <w:szCs w:val="24"/>
        </w:rPr>
        <w:t>kpl</w:t>
      </w:r>
      <w:proofErr w:type="spellEnd"/>
      <w:r w:rsidR="006779E5">
        <w:rPr>
          <w:rFonts w:ascii="Arial" w:hAnsi="Arial" w:cs="Arial"/>
          <w:b/>
          <w:sz w:val="24"/>
          <w:szCs w:val="24"/>
        </w:rPr>
        <w:t>.</w:t>
      </w:r>
      <w:r w:rsidR="00BE27B4">
        <w:rPr>
          <w:rFonts w:ascii="Arial" w:hAnsi="Arial" w:cs="Arial"/>
          <w:sz w:val="24"/>
          <w:szCs w:val="24"/>
        </w:rPr>
        <w:t xml:space="preserve">, które spełniają wymagania określone w załączniku nr 1 i 2, </w:t>
      </w:r>
    </w:p>
    <w:p w:rsidR="002A1370" w:rsidRDefault="002A1370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 w:rsidR="00E3315F">
        <w:rPr>
          <w:rFonts w:ascii="Arial" w:hAnsi="Arial" w:cs="Arial"/>
          <w:b/>
          <w:sz w:val="24"/>
          <w:szCs w:val="24"/>
        </w:rPr>
        <w:t>do dnia 27</w:t>
      </w:r>
      <w:r w:rsidRPr="00F94F22">
        <w:rPr>
          <w:rFonts w:ascii="Arial" w:hAnsi="Arial" w:cs="Arial"/>
          <w:b/>
          <w:sz w:val="24"/>
          <w:szCs w:val="24"/>
        </w:rPr>
        <w:t xml:space="preserve">.06.2016 r. </w:t>
      </w:r>
    </w:p>
    <w:p w:rsidR="006779E5" w:rsidRDefault="006779E5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2: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3: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4: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5: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6: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7: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8: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9: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10: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6779E5" w:rsidRDefault="006779E5" w:rsidP="006779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12: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(całość zamówienia) 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podatek Vat (całość zamówienia) ……………………………..….………………………..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(całość zamówienia) ……………………………………………………………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udzielam gwarancji na okres </w:t>
      </w:r>
      <w:r w:rsidR="006779E5">
        <w:rPr>
          <w:rFonts w:ascii="Arial" w:hAnsi="Arial" w:cs="Arial"/>
          <w:b/>
          <w:sz w:val="24"/>
          <w:szCs w:val="24"/>
        </w:rPr>
        <w:t>(minimum 12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 w:rsidRPr="00F94F22">
        <w:rPr>
          <w:rFonts w:ascii="Arial" w:hAnsi="Arial" w:cs="Arial"/>
          <w:sz w:val="24"/>
          <w:szCs w:val="24"/>
        </w:rPr>
        <w:t xml:space="preserve"> ………………………......…………</w:t>
      </w:r>
    </w:p>
    <w:p w:rsidR="002A1370" w:rsidRPr="00F94F22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="002B21A3" w:rsidRPr="00F94F22">
        <w:rPr>
          <w:rFonts w:ascii="Arial" w:hAnsi="Arial" w:cs="Arial"/>
          <w:sz w:val="24"/>
          <w:szCs w:val="24"/>
        </w:rPr>
        <w:br/>
      </w:r>
      <w:r w:rsidRPr="00F94F22">
        <w:rPr>
          <w:rFonts w:ascii="Arial" w:hAnsi="Arial" w:cs="Arial"/>
          <w:sz w:val="24"/>
          <w:szCs w:val="24"/>
        </w:rPr>
        <w:t>w zapytaniu ofertowym.</w:t>
      </w:r>
    </w:p>
    <w:p w:rsidR="002A1370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 w:rsidR="006779E5">
        <w:rPr>
          <w:rFonts w:ascii="Arial" w:hAnsi="Arial" w:cs="Arial"/>
          <w:b/>
          <w:sz w:val="24"/>
          <w:szCs w:val="24"/>
        </w:rPr>
        <w:t>sprzętu wysokościowego</w:t>
      </w:r>
      <w:r w:rsidRPr="00F94F22">
        <w:rPr>
          <w:rFonts w:ascii="Arial" w:hAnsi="Arial" w:cs="Arial"/>
          <w:sz w:val="24"/>
          <w:szCs w:val="24"/>
        </w:rPr>
        <w:t xml:space="preserve"> 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 xml:space="preserve">. </w:t>
      </w:r>
      <w:r w:rsidR="00E3315F">
        <w:rPr>
          <w:rFonts w:ascii="Arial" w:hAnsi="Arial" w:cs="Arial"/>
          <w:sz w:val="24"/>
          <w:szCs w:val="24"/>
        </w:rPr>
        <w:t>karty katalogowe</w:t>
      </w:r>
      <w:r w:rsidR="006779E5">
        <w:rPr>
          <w:rFonts w:ascii="Arial" w:hAnsi="Arial" w:cs="Arial"/>
          <w:sz w:val="24"/>
          <w:szCs w:val="24"/>
        </w:rPr>
        <w:t>,</w:t>
      </w:r>
      <w:r w:rsidR="00E3315F">
        <w:rPr>
          <w:rFonts w:ascii="Arial" w:hAnsi="Arial" w:cs="Arial"/>
          <w:sz w:val="24"/>
          <w:szCs w:val="24"/>
        </w:rPr>
        <w:t xml:space="preserve"> opisy przyjętego sprzętu, i inne informacje pozwalające jednoznacznie potwierdzić spełnienie warunków</w:t>
      </w:r>
      <w:r>
        <w:rPr>
          <w:rFonts w:ascii="Arial" w:hAnsi="Arial" w:cs="Arial"/>
          <w:sz w:val="24"/>
          <w:szCs w:val="24"/>
        </w:rPr>
        <w:t xml:space="preserve"> itp.) </w:t>
      </w:r>
      <w:r w:rsidRPr="007B1B3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</w:t>
      </w:r>
      <w:r w:rsidR="006779E5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2A1370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7B1B35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8B2C47" w:rsidRDefault="002A1370" w:rsidP="002A1370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E3315F" w:rsidRDefault="002A1370" w:rsidP="002A1370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E76D5C" w:rsidRDefault="00E3315F" w:rsidP="00E3315F">
      <w:pPr>
        <w:spacing w:line="360" w:lineRule="auto"/>
        <w:ind w:left="495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5633CA" w:rsidRPr="0076734E">
        <w:rPr>
          <w:rFonts w:ascii="Arial" w:hAnsi="Arial" w:cs="Arial"/>
          <w:b/>
          <w:bCs/>
          <w:iCs/>
        </w:rPr>
        <w:lastRenderedPageBreak/>
        <w:t>Zał</w:t>
      </w:r>
      <w:r w:rsidR="0085680D" w:rsidRPr="0076734E">
        <w:rPr>
          <w:rFonts w:ascii="Arial" w:hAnsi="Arial" w:cs="Arial"/>
          <w:b/>
          <w:bCs/>
          <w:iCs/>
        </w:rPr>
        <w:t>ącznik</w:t>
      </w:r>
      <w:r w:rsidR="005633CA" w:rsidRPr="0076734E">
        <w:rPr>
          <w:rFonts w:ascii="Arial" w:hAnsi="Arial" w:cs="Arial"/>
          <w:b/>
          <w:bCs/>
          <w:iCs/>
        </w:rPr>
        <w:t xml:space="preserve"> Nr 1 do zapytania ofertowego</w:t>
      </w:r>
    </w:p>
    <w:p w:rsidR="00D036BB" w:rsidRDefault="001558C3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2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Szczegółowy opis </w:t>
      </w:r>
      <w:r w:rsidRPr="00CC6C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przedmiotu zamówienia </w:t>
      </w:r>
    </w:p>
    <w:p w:rsidR="0004461F" w:rsidRPr="00304A0E" w:rsidRDefault="0004461F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7114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  <w:r w:rsidRPr="00CC6CC8">
        <w:rPr>
          <w:rFonts w:ascii="Arial" w:hAnsi="Arial" w:cs="Arial"/>
          <w:sz w:val="20"/>
        </w:rPr>
        <w:t>Dokonując oceny złożonych ofert Zamawiający będzie się kierował następującymi kryteriami i ich znaczeniem:</w:t>
      </w:r>
    </w:p>
    <w:p w:rsidR="002B7114" w:rsidRPr="000B7947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</w:p>
    <w:p w:rsidR="002B7114" w:rsidRPr="002B7114" w:rsidRDefault="002B7114" w:rsidP="002B7114">
      <w:pPr>
        <w:pStyle w:val="Tekstpodstawowy3"/>
        <w:numPr>
          <w:ilvl w:val="0"/>
          <w:numId w:val="25"/>
        </w:numPr>
        <w:spacing w:after="0"/>
        <w:jc w:val="both"/>
        <w:rPr>
          <w:rFonts w:cs="Arial"/>
          <w:sz w:val="20"/>
        </w:rPr>
      </w:pPr>
      <w:r w:rsidRPr="000B7947">
        <w:rPr>
          <w:rFonts w:cs="Arial"/>
          <w:sz w:val="20"/>
        </w:rPr>
        <w:t xml:space="preserve">Cena </w:t>
      </w:r>
      <w:r w:rsidRPr="000B7947">
        <w:rPr>
          <w:rFonts w:cs="Arial"/>
          <w:sz w:val="20"/>
        </w:rPr>
        <w:tab/>
      </w:r>
      <w:r w:rsidRPr="000B794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color w:val="000000"/>
          <w:sz w:val="20"/>
        </w:rPr>
        <w:t>– 100 %</w:t>
      </w:r>
    </w:p>
    <w:p w:rsidR="002B7114" w:rsidRPr="002B7114" w:rsidRDefault="002B7114" w:rsidP="002B7114">
      <w:pPr>
        <w:pStyle w:val="Tekstpodstawowy3"/>
        <w:spacing w:after="0"/>
        <w:ind w:left="1080"/>
        <w:jc w:val="both"/>
        <w:rPr>
          <w:rFonts w:cs="Arial"/>
          <w:sz w:val="20"/>
        </w:rPr>
      </w:pPr>
    </w:p>
    <w:p w:rsidR="00D02AB0" w:rsidRPr="001354D9" w:rsidRDefault="00E3315F" w:rsidP="007B7D42">
      <w:pPr>
        <w:tabs>
          <w:tab w:val="left" w:pos="567"/>
        </w:tabs>
        <w:spacing w:before="120"/>
        <w:jc w:val="center"/>
        <w:rPr>
          <w:b/>
          <w:u w:val="single"/>
        </w:rPr>
      </w:pPr>
      <w:bookmarkStart w:id="8" w:name="OLE_LINK11"/>
      <w:bookmarkStart w:id="9" w:name="OLE_LINK12"/>
      <w:r>
        <w:rPr>
          <w:rFonts w:cs="Arial"/>
        </w:rPr>
        <w:t>Jako najkorzystniejsza zostanie wybrana oferta wykonawcy, którego przedmiot zamówienia będzie spełniał wymagania określone w niniejszym zapytaniu oraz będzie oferowała najniższą cenę.</w:t>
      </w:r>
    </w:p>
    <w:p w:rsidR="00406162" w:rsidRDefault="00406162" w:rsidP="008125E3">
      <w:pPr>
        <w:jc w:val="center"/>
        <w:rPr>
          <w:rFonts w:ascii="Arial" w:hAnsi="Arial" w:cs="Arial"/>
          <w:b/>
          <w:sz w:val="24"/>
          <w:szCs w:val="24"/>
        </w:rPr>
      </w:pPr>
    </w:p>
    <w:p w:rsidR="00406162" w:rsidRDefault="00406162" w:rsidP="008125E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5342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pis </w:t>
      </w:r>
      <w:r w:rsidRPr="00CC6CC8">
        <w:rPr>
          <w:rFonts w:ascii="Arial" w:eastAsia="Times New Roman" w:hAnsi="Arial" w:cs="Arial"/>
          <w:b/>
          <w:sz w:val="24"/>
          <w:szCs w:val="24"/>
          <w:lang w:eastAsia="pl-PL"/>
        </w:rPr>
        <w:t>przedmiotu zamówienia</w:t>
      </w:r>
    </w:p>
    <w:bookmarkEnd w:id="8"/>
    <w:bookmarkEnd w:id="9"/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Grillon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- 3m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Wielootworowa płytka stanowiskowa Paw 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Wielootworowa płytka stanowiskowa Paw 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Grillon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- 15m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Karabinek </w:t>
            </w: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Osprey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Twist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Przyrząd zjazdowy z automatyczną blokadą - ID'S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Asap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Lock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ASAP'SORBER 40 cm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Default="006779E5" w:rsidP="006779E5">
      <w:pPr>
        <w:rPr>
          <w:rFonts w:ascii="Arial" w:hAnsi="Arial" w:cs="Arial"/>
          <w:sz w:val="24"/>
          <w:szCs w:val="24"/>
        </w:rPr>
      </w:pPr>
    </w:p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lastRenderedPageBreak/>
        <w:t>Zestaw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Asap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Lock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ASAP'SORBER 40 cm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Aztek Set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Omni-block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single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Przyrząd zjazdowy z automatyczną blokadą - ID'S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Taśma szyta PROTEKT AZ 900 o długości 150cm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 xml:space="preserve">Lina </w:t>
            </w: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antipodes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10,5mm (m.b.)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Linka narzędziowa AY002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Linka narzędziowa AY012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Sawer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lonża sprzętowa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Tooler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lonża sprzętowa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Zaczep linkowy </w:t>
            </w: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bezłącznikowy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 - 60cm PROTEKT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Zaczep linkowy </w:t>
            </w: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bezłącznikowy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- 100cm PROTEKT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Karabinek X-</w:t>
            </w:r>
            <w:proofErr w:type="spellStart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large</w:t>
            </w:r>
            <w:proofErr w:type="spellEnd"/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 xml:space="preserve"> stalowy zakręcany KONG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E5" w:rsidRPr="006779E5" w:rsidRDefault="006779E5" w:rsidP="00CA7F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9E5">
              <w:rPr>
                <w:rFonts w:ascii="Arial" w:hAnsi="Arial" w:cs="Arial"/>
                <w:color w:val="000000"/>
                <w:sz w:val="24"/>
                <w:szCs w:val="24"/>
              </w:rPr>
              <w:t>Karabinek orbit prosty CAMP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Przyrząd zjazdowy z automatyczną blokadą - ID'S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Przyrząd zjazdowy z automatyczną blokadą - ID'S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lastRenderedPageBreak/>
        <w:t>Zestaw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Lonża regulowana - ADJUST AIR - 2m BEAL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Skill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Profi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Al uprząż, </w:t>
            </w: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rozm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>. M-L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Przyrząd zjazdowy z automatyczną blokadą - ID'S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Ławeczka robocza - FRANKLIN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Skill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Profi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Al uprząż, </w:t>
            </w: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rozm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>. L-XXL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PROT 30 – AF 160 o długości 4m.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779E5" w:rsidRPr="006779E5" w:rsidRDefault="006779E5" w:rsidP="006779E5">
      <w:pPr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>Zestaw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1276"/>
      </w:tblGrid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Ilość [szt.]</w:t>
            </w:r>
          </w:p>
        </w:tc>
      </w:tr>
      <w:tr w:rsidR="006779E5" w:rsidRPr="006779E5" w:rsidTr="006779E5">
        <w:tc>
          <w:tcPr>
            <w:tcW w:w="562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779E5" w:rsidRPr="006779E5" w:rsidRDefault="006779E5" w:rsidP="00CA7F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9E5">
              <w:rPr>
                <w:rFonts w:ascii="Arial" w:hAnsi="Arial" w:cs="Arial"/>
                <w:sz w:val="24"/>
                <w:szCs w:val="24"/>
              </w:rPr>
              <w:t>Grillon</w:t>
            </w:r>
            <w:proofErr w:type="spellEnd"/>
            <w:r w:rsidRPr="006779E5">
              <w:rPr>
                <w:rFonts w:ascii="Arial" w:hAnsi="Arial" w:cs="Arial"/>
                <w:sz w:val="24"/>
                <w:szCs w:val="24"/>
              </w:rPr>
              <w:t xml:space="preserve"> - 3m</w:t>
            </w:r>
          </w:p>
        </w:tc>
        <w:tc>
          <w:tcPr>
            <w:tcW w:w="1276" w:type="dxa"/>
          </w:tcPr>
          <w:p w:rsidR="006779E5" w:rsidRPr="006779E5" w:rsidRDefault="006779E5" w:rsidP="00CA7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6779E5" w:rsidRDefault="006779E5" w:rsidP="006779E5">
      <w:pPr>
        <w:tabs>
          <w:tab w:val="left" w:pos="5245"/>
        </w:tabs>
      </w:pPr>
    </w:p>
    <w:p w:rsidR="006779E5" w:rsidRDefault="006779E5">
      <w:pPr>
        <w:spacing w:after="0"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br w:type="page"/>
      </w:r>
    </w:p>
    <w:p w:rsidR="004745FB" w:rsidRDefault="004745FB" w:rsidP="006779E5">
      <w:pPr>
        <w:rPr>
          <w:rFonts w:cs="Arial"/>
          <w:b/>
          <w:bCs/>
          <w:iCs/>
        </w:rPr>
      </w:pPr>
    </w:p>
    <w:p w:rsidR="007E4F78" w:rsidRDefault="007E4F78" w:rsidP="007E4F78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Zał</w:t>
      </w:r>
      <w:r w:rsidR="0085680D">
        <w:rPr>
          <w:rFonts w:cs="Arial"/>
          <w:b/>
          <w:bCs/>
          <w:iCs/>
        </w:rPr>
        <w:t xml:space="preserve">ącznik </w:t>
      </w:r>
      <w:r>
        <w:rPr>
          <w:rFonts w:cs="Arial"/>
          <w:b/>
          <w:bCs/>
          <w:iCs/>
        </w:rPr>
        <w:t>Nr 2 do zapytania ofertowego</w:t>
      </w:r>
    </w:p>
    <w:p w:rsidR="007E4F78" w:rsidRDefault="007E4F78" w:rsidP="007E4F78">
      <w:pPr>
        <w:rPr>
          <w:rFonts w:cs="Arial"/>
        </w:rPr>
      </w:pP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 w:rsidR="00B00B1E"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7E4F78" w:rsidRPr="003F412F" w:rsidRDefault="007E4F78" w:rsidP="007E4F78">
      <w:pPr>
        <w:jc w:val="both"/>
        <w:rPr>
          <w:sz w:val="24"/>
        </w:rPr>
      </w:pP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 w:rsidR="00842B41"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7E4F78" w:rsidRPr="00842B41" w:rsidRDefault="007E4F78" w:rsidP="007E4F78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7E4F78" w:rsidP="007E4F78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 w:rsidR="00F5525E">
        <w:rPr>
          <w:sz w:val="24"/>
        </w:rPr>
        <w:t xml:space="preserve">oparciu o ustawę z dnia </w:t>
      </w:r>
      <w:r w:rsidR="005A67B3">
        <w:rPr>
          <w:sz w:val="24"/>
        </w:rPr>
        <w:t>18</w:t>
      </w:r>
      <w:r w:rsidR="00450194" w:rsidRPr="00AC799D">
        <w:rPr>
          <w:sz w:val="24"/>
        </w:rPr>
        <w:t xml:space="preserve"> marca 2016 r. </w:t>
      </w:r>
      <w:r w:rsidR="004F77D5" w:rsidRPr="00AC799D">
        <w:rPr>
          <w:sz w:val="24"/>
        </w:rPr>
        <w:t>"</w:t>
      </w:r>
      <w:r w:rsidR="005A67B3" w:rsidRPr="005A67B3">
        <w:rPr>
          <w:b/>
          <w:bCs/>
        </w:rPr>
        <w:t xml:space="preserve"> </w:t>
      </w:r>
      <w:r w:rsidR="005A67B3">
        <w:rPr>
          <w:b/>
          <w:bCs/>
        </w:rPr>
        <w:t>o szczególnych rozwiązaniach związanych z organizacją wizyty Jego Świątobliwości Papieża Franciszka w Rzeczpospolitej Polskiej oraz światowych Dni Młodzieży</w:t>
      </w:r>
      <w:r w:rsidR="0068641B" w:rsidRPr="00AC799D">
        <w:rPr>
          <w:sz w:val="24"/>
        </w:rPr>
        <w:t>"</w:t>
      </w:r>
      <w:r w:rsidR="00AC799D">
        <w:rPr>
          <w:sz w:val="24"/>
        </w:rPr>
        <w:t>.</w:t>
      </w:r>
    </w:p>
    <w:p w:rsidR="007E4F78" w:rsidRPr="003F412F" w:rsidRDefault="007E4F78" w:rsidP="00F70A1B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7E4F78" w:rsidRPr="00D036BB" w:rsidRDefault="007E4F78" w:rsidP="00F70A1B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7E4F78" w:rsidRPr="00D036BB" w:rsidRDefault="007E4F78" w:rsidP="00D036BB">
      <w:pPr>
        <w:numPr>
          <w:ilvl w:val="0"/>
          <w:numId w:val="35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="00B00B1E" w:rsidRPr="00D036BB">
        <w:rPr>
          <w:sz w:val="24"/>
        </w:rPr>
        <w:t>:</w:t>
      </w:r>
      <w:r w:rsidRPr="00D036BB">
        <w:rPr>
          <w:sz w:val="24"/>
        </w:rPr>
        <w:t xml:space="preserve"> </w:t>
      </w:r>
      <w:bookmarkStart w:id="10" w:name="OLE_LINK36"/>
      <w:bookmarkStart w:id="11" w:name="OLE_LINK37"/>
      <w:bookmarkStart w:id="12" w:name="OLE_LINK38"/>
      <w:r w:rsidR="00052406">
        <w:rPr>
          <w:b/>
          <w:sz w:val="24"/>
        </w:rPr>
        <w:t xml:space="preserve">Sprzętu ratownictwa wysokościowego 12 </w:t>
      </w:r>
      <w:proofErr w:type="spellStart"/>
      <w:r w:rsidR="00052406">
        <w:rPr>
          <w:b/>
          <w:sz w:val="24"/>
        </w:rPr>
        <w:t>kpl</w:t>
      </w:r>
      <w:proofErr w:type="spellEnd"/>
      <w:r w:rsidR="00052406">
        <w:rPr>
          <w:b/>
          <w:sz w:val="24"/>
        </w:rPr>
        <w:t>.</w:t>
      </w:r>
      <w:r w:rsidR="00E371C4" w:rsidRPr="00304A0E">
        <w:rPr>
          <w:b/>
          <w:sz w:val="24"/>
        </w:rPr>
        <w:t>,</w:t>
      </w:r>
      <w:r w:rsidR="001F70F0" w:rsidRPr="00D036BB">
        <w:rPr>
          <w:b/>
          <w:sz w:val="24"/>
        </w:rPr>
        <w:t xml:space="preserve"> </w:t>
      </w:r>
      <w:bookmarkEnd w:id="10"/>
      <w:bookmarkEnd w:id="11"/>
      <w:bookmarkEnd w:id="12"/>
      <w:r w:rsidR="00F44771" w:rsidRPr="00D036BB">
        <w:rPr>
          <w:sz w:val="24"/>
        </w:rPr>
        <w:t>które</w:t>
      </w:r>
      <w:r w:rsidR="00842B41" w:rsidRPr="00D036BB">
        <w:rPr>
          <w:sz w:val="24"/>
        </w:rPr>
        <w:t xml:space="preserve"> </w:t>
      </w:r>
      <w:r w:rsidR="00D036BB" w:rsidRPr="00D036BB">
        <w:rPr>
          <w:sz w:val="24"/>
        </w:rPr>
        <w:t>są</w:t>
      </w:r>
      <w:r w:rsidR="00F44771" w:rsidRPr="00D036BB">
        <w:rPr>
          <w:sz w:val="24"/>
        </w:rPr>
        <w:t xml:space="preserve"> określone</w:t>
      </w:r>
      <w:r w:rsidRPr="00D036BB">
        <w:rPr>
          <w:sz w:val="24"/>
        </w:rPr>
        <w:t xml:space="preserve"> w opisie przedmiotu zamówienia (</w:t>
      </w:r>
      <w:r w:rsidR="001B6ED1" w:rsidRPr="00D036BB">
        <w:rPr>
          <w:sz w:val="24"/>
        </w:rPr>
        <w:t>załącznik nr 1</w:t>
      </w:r>
      <w:r w:rsidR="00300366" w:rsidRPr="00D036BB">
        <w:rPr>
          <w:sz w:val="24"/>
        </w:rPr>
        <w:t xml:space="preserve"> do zapytania ofertowego</w:t>
      </w:r>
      <w:r w:rsidRPr="00D036BB">
        <w:rPr>
          <w:sz w:val="24"/>
        </w:rPr>
        <w:t>,) oraz w ofercie Wykonawcy z dnia…-…-2016 r. stanowiącym integralną część Umowy.</w:t>
      </w:r>
    </w:p>
    <w:p w:rsidR="00B00B1E" w:rsidRPr="00B00B1E" w:rsidRDefault="00B00B1E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Wraz z dostawą Wykonawca przenosi  własność rzeczy na Zamawiającego. 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lastRenderedPageBreak/>
        <w:t xml:space="preserve">Dostarczony przedmiot umowy musi być fabrycznie nowy, wolny od wad fizycznych </w:t>
      </w:r>
      <w:r w:rsidR="000C5A5D">
        <w:rPr>
          <w:sz w:val="24"/>
        </w:rPr>
        <w:br/>
      </w:r>
      <w:r w:rsidRPr="001B6ED1">
        <w:rPr>
          <w:sz w:val="24"/>
        </w:rPr>
        <w:t>i prawnych.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 xml:space="preserve">Wykonawca oświadcza, iż zrealizuje postanowienia Umowy zgodnie ze złożoną ofertą, </w:t>
      </w:r>
      <w:r w:rsidR="000C5A5D" w:rsidRPr="00D036BB">
        <w:rPr>
          <w:sz w:val="24"/>
        </w:rPr>
        <w:br/>
      </w:r>
      <w:r w:rsidRPr="00D036BB">
        <w:rPr>
          <w:sz w:val="24"/>
        </w:rPr>
        <w:t>w sposób profesjonalny oraz z najwyższą starannością.</w:t>
      </w:r>
    </w:p>
    <w:p w:rsidR="007E4F78" w:rsidRPr="00D036BB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1B6ED1" w:rsidRDefault="001B6ED1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7E4F78" w:rsidRDefault="007E4F78" w:rsidP="004910D7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7E4F78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7E4F78" w:rsidRDefault="007E4F78" w:rsidP="007E4F78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7E4F78" w:rsidRPr="00C95544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4910D7" w:rsidRDefault="004910D7" w:rsidP="007E4F78">
      <w:pPr>
        <w:jc w:val="center"/>
        <w:rPr>
          <w:b/>
          <w:bCs/>
          <w:sz w:val="24"/>
        </w:rPr>
      </w:pPr>
    </w:p>
    <w:p w:rsidR="007E4F78" w:rsidRPr="00C95544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7E4F78" w:rsidRPr="00C95544" w:rsidRDefault="007E4F78" w:rsidP="004910D7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7E4F78" w:rsidRPr="00B73E86" w:rsidRDefault="007E4F78" w:rsidP="004910D7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 w:rsidR="005A67B3">
        <w:rPr>
          <w:b/>
          <w:sz w:val="24"/>
        </w:rPr>
        <w:t>do dnia 27</w:t>
      </w:r>
      <w:r w:rsidRPr="00B73E86">
        <w:rPr>
          <w:b/>
          <w:sz w:val="24"/>
        </w:rPr>
        <w:t>.06.2016 r.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7046A" w:rsidRPr="00B7046A" w:rsidRDefault="007E4F78" w:rsidP="00B7046A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="00B7046A" w:rsidRPr="00B7046A">
        <w:rPr>
          <w:b/>
          <w:sz w:val="24"/>
        </w:rPr>
        <w:t xml:space="preserve">dostawa do </w:t>
      </w:r>
      <w:r w:rsidR="000C5A5D">
        <w:rPr>
          <w:b/>
          <w:sz w:val="24"/>
        </w:rPr>
        <w:t xml:space="preserve">Magazynu Głównego Komendy Miejskiej </w:t>
      </w:r>
      <w:r w:rsidR="00B7046A" w:rsidRPr="00B7046A">
        <w:rPr>
          <w:b/>
          <w:sz w:val="24"/>
        </w:rPr>
        <w:t xml:space="preserve"> Państwowej Straży Pożarnej m. st. Warszawy, ul. </w:t>
      </w:r>
      <w:r w:rsidR="000C5A5D">
        <w:rPr>
          <w:b/>
          <w:sz w:val="24"/>
        </w:rPr>
        <w:t>Domaniewska 40a</w:t>
      </w:r>
      <w:r w:rsidR="00B7046A" w:rsidRPr="00B7046A">
        <w:rPr>
          <w:b/>
          <w:sz w:val="24"/>
        </w:rPr>
        <w:t>, Warszawa.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 w:rsidR="000C5A5D"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7E4F78" w:rsidRDefault="007E4F78" w:rsidP="004910D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7E4F78" w:rsidRDefault="007E4F78" w:rsidP="004910D7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 w:rsidR="000C5A5D">
        <w:rPr>
          <w:sz w:val="24"/>
        </w:rPr>
        <w:br/>
      </w:r>
      <w:r w:rsidRPr="0054420F">
        <w:rPr>
          <w:sz w:val="24"/>
        </w:rPr>
        <w:t xml:space="preserve">w załączniku </w:t>
      </w:r>
      <w:r w:rsidR="00324A63">
        <w:rPr>
          <w:sz w:val="24"/>
        </w:rPr>
        <w:t>nr 1</w:t>
      </w:r>
      <w:r w:rsidRPr="00B73E86">
        <w:rPr>
          <w:sz w:val="24"/>
        </w:rPr>
        <w:t xml:space="preserve"> do </w:t>
      </w:r>
      <w:r w:rsidR="00324A63">
        <w:rPr>
          <w:sz w:val="24"/>
        </w:rPr>
        <w:t>zapytania ofertowego</w:t>
      </w:r>
      <w:r w:rsidRPr="0054420F">
        <w:rPr>
          <w:sz w:val="24"/>
        </w:rPr>
        <w:t>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 w:rsidR="000C5F86">
        <w:rPr>
          <w:sz w:val="24"/>
        </w:rPr>
        <w:t>szc</w:t>
      </w:r>
      <w:r w:rsidR="00874F7D">
        <w:rPr>
          <w:sz w:val="24"/>
        </w:rPr>
        <w:t>zegółowym opisie przedmiotu zamó</w:t>
      </w:r>
      <w:r w:rsidR="000C5F86">
        <w:rPr>
          <w:sz w:val="24"/>
        </w:rPr>
        <w:t>wienia</w:t>
      </w:r>
      <w:r w:rsidRPr="00B73E86">
        <w:rPr>
          <w:sz w:val="24"/>
        </w:rPr>
        <w:t xml:space="preserve"> oraz w ofercie Wykonawcy.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 w:rsidR="000C5A5D">
        <w:rPr>
          <w:sz w:val="24"/>
        </w:rPr>
        <w:br/>
      </w:r>
      <w:r w:rsidRPr="00B73E86">
        <w:rPr>
          <w:sz w:val="24"/>
        </w:rPr>
        <w:t>1 egzemplarzu dla Odbiorcy ora</w:t>
      </w:r>
      <w:r w:rsidR="00F4104B"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840967" w:rsidRDefault="00840967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0C5A5D" w:rsidRDefault="000C5A5D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Pr="00B73E86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§ 5</w:t>
      </w: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7E4F78" w:rsidRPr="00C95544" w:rsidRDefault="007E4F78" w:rsidP="006522DC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7E4F78" w:rsidRPr="00304A0E" w:rsidRDefault="007E4F78" w:rsidP="007E4F78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Do przedmiotu umowy wykonawca zobowiązuje się dołączyć: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instrukcję obsługi,</w:t>
      </w:r>
    </w:p>
    <w:p w:rsidR="007E4F78" w:rsidRPr="00304A0E" w:rsidRDefault="00304A0E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trike/>
          <w:sz w:val="24"/>
        </w:rPr>
      </w:pPr>
      <w:r w:rsidRPr="00304A0E">
        <w:rPr>
          <w:sz w:val="24"/>
        </w:rPr>
        <w:t>pisemną gwarancję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inne dokumenty załączane przez dostawcę wyposażenia,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informację o nazwie i adresie autoryzowanych serwisów wyznaczonych do wykonywania obsług i napraw gwarancyjnych,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Pr="0054420F" w:rsidRDefault="007E4F78" w:rsidP="00336AE2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7E4F78" w:rsidRPr="0054420F" w:rsidRDefault="007E4F78" w:rsidP="00336AE2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7E4F78" w:rsidRDefault="007E4F78" w:rsidP="00336AE2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</w:t>
      </w:r>
      <w:r w:rsidR="00336AE2">
        <w:rPr>
          <w:rFonts w:cs="Arial"/>
          <w:sz w:val="24"/>
        </w:rPr>
        <w:t xml:space="preserve">li jest obciążony prawem osoby </w:t>
      </w:r>
      <w:r>
        <w:rPr>
          <w:rFonts w:cs="Arial"/>
          <w:sz w:val="24"/>
        </w:rPr>
        <w:t>trzeciej;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</w:t>
      </w:r>
      <w:r w:rsidR="005754B1">
        <w:rPr>
          <w:rFonts w:cs="Arial"/>
          <w:sz w:val="24"/>
        </w:rPr>
        <w:t xml:space="preserve"> użyteczność wynikającą z jego </w:t>
      </w:r>
      <w:r>
        <w:rPr>
          <w:rFonts w:cs="Arial"/>
          <w:sz w:val="24"/>
        </w:rPr>
        <w:t>przeznaczenia;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7E4F78" w:rsidRPr="0054420F" w:rsidRDefault="007E4F78" w:rsidP="00336AE2">
      <w:pPr>
        <w:pStyle w:val="Akapitzlist"/>
        <w:numPr>
          <w:ilvl w:val="0"/>
          <w:numId w:val="13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7E4F78" w:rsidRPr="00EA54E3" w:rsidRDefault="007E4F78" w:rsidP="00EA54E3">
      <w:pPr>
        <w:pStyle w:val="Akapitzlist"/>
        <w:numPr>
          <w:ilvl w:val="0"/>
          <w:numId w:val="13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="00090EED">
        <w:rPr>
          <w:rFonts w:cs="Arial"/>
          <w:b/>
          <w:sz w:val="24"/>
        </w:rPr>
        <w:t xml:space="preserve"> </w:t>
      </w:r>
      <w:r w:rsidRPr="00EA54E3">
        <w:rPr>
          <w:rFonts w:cs="Arial"/>
          <w:sz w:val="24"/>
        </w:rPr>
        <w:t>........ miesięcy gwara</w:t>
      </w:r>
      <w:r w:rsidR="00DF769F" w:rsidRPr="00EA54E3">
        <w:rPr>
          <w:rFonts w:cs="Arial"/>
          <w:sz w:val="24"/>
        </w:rPr>
        <w:t>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E4F78" w:rsidRPr="00EF76C1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7E4F78" w:rsidRPr="003267B2" w:rsidRDefault="007E4F78" w:rsidP="009651A2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7E4F78" w:rsidRDefault="007E4F78" w:rsidP="007E4F78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 w:rsidR="000C5A5D">
        <w:rPr>
          <w:sz w:val="24"/>
        </w:rPr>
        <w:br/>
      </w:r>
      <w:r>
        <w:rPr>
          <w:sz w:val="24"/>
        </w:rPr>
        <w:t>30 dni od daty otrzymania: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</w:t>
      </w:r>
      <w:r w:rsidR="00D20366">
        <w:rPr>
          <w:sz w:val="24"/>
        </w:rPr>
        <w:t xml:space="preserve"> </w:t>
      </w:r>
      <w:r>
        <w:rPr>
          <w:sz w:val="24"/>
        </w:rPr>
        <w:t>dostarczenia do Płatnika prawidłowo wypełnionych dokumentów, o których mowa w ust. 2.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7E4F78" w:rsidRPr="001772B0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113E47" w:rsidRDefault="00113E47" w:rsidP="005B78E9">
      <w:pPr>
        <w:spacing w:after="0"/>
        <w:jc w:val="center"/>
        <w:rPr>
          <w:b/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E4F78" w:rsidRDefault="007E4F78" w:rsidP="009677E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7E4F78" w:rsidRDefault="007E4F78" w:rsidP="009677E8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9677E8" w:rsidRPr="001772B0" w:rsidRDefault="009677E8" w:rsidP="009677E8">
      <w:pPr>
        <w:spacing w:after="0"/>
        <w:jc w:val="both"/>
        <w:rPr>
          <w:sz w:val="24"/>
        </w:rPr>
      </w:pPr>
    </w:p>
    <w:p w:rsidR="007E4F78" w:rsidRDefault="007E4F78" w:rsidP="009677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E4F78" w:rsidRDefault="007E4F78" w:rsidP="009677E8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7E4F78" w:rsidRDefault="007E4F78" w:rsidP="009677E8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 w:rsidR="004A5A82">
        <w:rPr>
          <w:sz w:val="24"/>
        </w:rPr>
        <w:t xml:space="preserve">przedmiotu </w:t>
      </w:r>
      <w:r w:rsidR="004A5A82"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 w:rsidR="004A5A82"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4A5A82"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 w:rsidR="004A5A82"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 w:rsidR="004A5A82"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94048D">
        <w:rPr>
          <w:sz w:val="24"/>
        </w:rPr>
        <w:tab/>
      </w:r>
      <w:r w:rsidRPr="005B078B">
        <w:rPr>
          <w:sz w:val="24"/>
        </w:rPr>
        <w:t>przedmiotu umowy w razie zaistnienia sytu</w:t>
      </w:r>
      <w:r w:rsidR="00DD3C4C"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lastRenderedPageBreak/>
        <w:t>0,2 % wartości brutto przedmiotu umowy niezrealizowanego w terminie za każdy rozpoczęty dzień opóźnienia, ale nie więcej niż 20 % wartości brutto przedmiotu umowy.</w:t>
      </w:r>
    </w:p>
    <w:p w:rsidR="007E4F78" w:rsidRPr="00C54D6A" w:rsidRDefault="007E4F78" w:rsidP="00113E47">
      <w:pPr>
        <w:numPr>
          <w:ilvl w:val="0"/>
          <w:numId w:val="16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t>Wykonawca wyraża zgodę na pomniejszenie należności przysługujących mu od Zamawiającego o wysokość naliczonych kar umownych.</w:t>
      </w:r>
    </w:p>
    <w:p w:rsidR="007E4F78" w:rsidRDefault="007E4F78" w:rsidP="00682F09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682F09" w:rsidRPr="00682F09" w:rsidRDefault="00682F09" w:rsidP="00682F09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7E4F78" w:rsidRPr="005B078B" w:rsidRDefault="007E4F78" w:rsidP="00113E4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7E4F78" w:rsidRPr="006329B0" w:rsidRDefault="007E4F78" w:rsidP="00113E47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7E4F78" w:rsidRPr="006329B0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7E4F78" w:rsidRPr="005B078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</w:t>
      </w:r>
      <w:proofErr w:type="spellStart"/>
      <w:r w:rsidRPr="005B078B">
        <w:rPr>
          <w:sz w:val="24"/>
        </w:rPr>
        <w:t>comissoria</w:t>
      </w:r>
      <w:proofErr w:type="spellEnd"/>
      <w:r w:rsidRPr="005B078B">
        <w:rPr>
          <w:sz w:val="24"/>
        </w:rPr>
        <w:t xml:space="preserve"> – art. 492 Kodeksu cywilnego). 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>odstąpienia od umowy, jeżeli Zamawiający zawiadomi Wykonawcę, iż wobec zaistnienia uprzednio nieprzewidzianych okoliczności nie będzie mógł spełnić swoich zobowiązań wobec Wykonawcy.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 xml:space="preserve">W razie niewykonania przedmiotu umowy w terminie wskazanym w § 3 ust. 1 Zamawiający odstępuje od niniejszej umowy z dniem </w:t>
      </w:r>
      <w:r w:rsidRPr="00C95544">
        <w:rPr>
          <w:b/>
          <w:sz w:val="24"/>
        </w:rPr>
        <w:t>30.06.2016 r.</w:t>
      </w:r>
      <w:r w:rsidRPr="00C95544">
        <w:rPr>
          <w:sz w:val="24"/>
        </w:rPr>
        <w:t xml:space="preserve"> bez konieczności składania dodatkowych oświadczeń.</w:t>
      </w:r>
    </w:p>
    <w:p w:rsidR="007E4F78" w:rsidRPr="00C95544" w:rsidRDefault="007E4F78" w:rsidP="007E4F78">
      <w:pPr>
        <w:numPr>
          <w:ilvl w:val="0"/>
          <w:numId w:val="10"/>
        </w:numPr>
        <w:spacing w:after="0"/>
        <w:jc w:val="both"/>
        <w:rPr>
          <w:sz w:val="24"/>
        </w:rPr>
      </w:pPr>
      <w:r w:rsidRPr="00C95544">
        <w:rPr>
          <w:sz w:val="24"/>
        </w:rPr>
        <w:t>W terminie do dnia zakończenia 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E4F78" w:rsidRDefault="007E4F78" w:rsidP="00F03A31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415890" w:rsidRPr="00F03A31" w:rsidRDefault="00415890" w:rsidP="00415890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7E4F78" w:rsidRPr="00C95544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7E4F78" w:rsidRPr="00C95544" w:rsidRDefault="007E4F78" w:rsidP="00EE795A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EE795A" w:rsidRDefault="007E4F78" w:rsidP="0051196B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9677E8" w:rsidRPr="0051196B" w:rsidRDefault="009677E8" w:rsidP="0051196B">
      <w:pPr>
        <w:spacing w:after="0"/>
        <w:jc w:val="both"/>
        <w:rPr>
          <w:sz w:val="24"/>
        </w:rPr>
      </w:pPr>
    </w:p>
    <w:p w:rsidR="007E4F78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7E4F78" w:rsidRPr="00BE3F15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7E4F78" w:rsidRDefault="007E4F78" w:rsidP="00EE795A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Zamawiający dopuszcza możliwość dokonania zmiany postanowień zawartej umowy, w stosunku do treści oferty, w zakresie: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zmiany umowy polegające na zmianie danych wykonawcy bez zmian samego wykonawcy (np. zmiana siedziby, adresu, nazwy itp.);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E4F78" w:rsidRDefault="007E4F78" w:rsidP="007E4F78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7E4F78" w:rsidRDefault="007E4F78" w:rsidP="00F03A31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umowy na wniosek Wykonawcy wymaga wykazania okoliczności uprawniających do dokonania tej zmiany. W przypadku określonym w ust. 1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9677E8" w:rsidRPr="00F03A31" w:rsidRDefault="009677E8" w:rsidP="009677E8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7E4F78" w:rsidRDefault="007E4F78" w:rsidP="0068464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7E4F78" w:rsidRDefault="007E4F78" w:rsidP="0068464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7E4F78" w:rsidRPr="00C95544" w:rsidRDefault="007E4F78" w:rsidP="0068464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 w:rsidR="000C5A5D">
        <w:rPr>
          <w:sz w:val="24"/>
        </w:rPr>
        <w:br/>
      </w:r>
      <w:r w:rsidRPr="00C95544">
        <w:rPr>
          <w:sz w:val="24"/>
        </w:rPr>
        <w:t xml:space="preserve">23 kwietnia 1964 r. Kodeks cywilny (Dz. U. z 2014 r. poz. 121 z </w:t>
      </w:r>
      <w:proofErr w:type="spellStart"/>
      <w:r w:rsidRPr="00C95544">
        <w:rPr>
          <w:sz w:val="24"/>
        </w:rPr>
        <w:t>późn</w:t>
      </w:r>
      <w:proofErr w:type="spellEnd"/>
      <w:r w:rsidRPr="00C95544">
        <w:rPr>
          <w:sz w:val="24"/>
        </w:rPr>
        <w:t>. zm.).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Załączniki stanowiące integralną część Umowy: </w:t>
      </w:r>
      <w:r w:rsidR="00B10604">
        <w:rPr>
          <w:sz w:val="24"/>
        </w:rPr>
        <w:t>szczegółowy opis przedmiotu</w:t>
      </w:r>
      <w:r>
        <w:rPr>
          <w:sz w:val="24"/>
        </w:rPr>
        <w:t xml:space="preserve"> zamówienia,  oferta wykonawcy wraz z załącznikami.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9677E8" w:rsidP="007E4F78">
      <w:pPr>
        <w:jc w:val="both"/>
        <w:rPr>
          <w:sz w:val="24"/>
        </w:rPr>
      </w:pPr>
    </w:p>
    <w:p w:rsidR="007E4F78" w:rsidRPr="00AF47D6" w:rsidRDefault="007E4F78" w:rsidP="007E4F7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7E4F78" w:rsidRPr="007B1B35" w:rsidRDefault="007E4F78" w:rsidP="002703E4">
      <w:pPr>
        <w:jc w:val="right"/>
        <w:rPr>
          <w:rFonts w:ascii="Arial" w:hAnsi="Arial" w:cs="Arial"/>
          <w:sz w:val="24"/>
          <w:szCs w:val="24"/>
        </w:rPr>
      </w:pPr>
    </w:p>
    <w:sectPr w:rsidR="007E4F78" w:rsidRPr="007B1B35" w:rsidSect="00D527C8">
      <w:footerReference w:type="even" r:id="rId11"/>
      <w:headerReference w:type="first" r:id="rId12"/>
      <w:footerReference w:type="first" r:id="rId13"/>
      <w:pgSz w:w="11906" w:h="16838" w:code="9"/>
      <w:pgMar w:top="567" w:right="1133" w:bottom="24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15" w:rsidRDefault="00542115" w:rsidP="004D3792">
      <w:pPr>
        <w:spacing w:after="0" w:line="240" w:lineRule="auto"/>
      </w:pPr>
      <w:r>
        <w:separator/>
      </w:r>
    </w:p>
  </w:endnote>
  <w:endnote w:type="continuationSeparator" w:id="0">
    <w:p w:rsidR="00542115" w:rsidRDefault="00542115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airline"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Default="00F06511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F06511" w:rsidRPr="00CD5DB0" w:rsidRDefault="00F06511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F06511" w:rsidRDefault="00F065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Pr="004D3792" w:rsidRDefault="00F06511" w:rsidP="004D3792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Komenda Miejska Państwowej Straży Pożarnej m. st. Warszawy, ul. Polna 1, 00-622 Warszawa </w:t>
    </w:r>
  </w:p>
  <w:p w:rsidR="00F06511" w:rsidRPr="0053758B" w:rsidRDefault="00F06511" w:rsidP="0053758B">
    <w:pPr>
      <w:ind w:left="2832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</w:t>
    </w:r>
    <w:r w:rsidRPr="0053758B">
      <w:rPr>
        <w:rFonts w:cs="Arial"/>
        <w:sz w:val="16"/>
        <w:szCs w:val="16"/>
      </w:rPr>
      <w:t>526-22-60-940</w:t>
    </w:r>
    <w:r w:rsidRPr="004D3792">
      <w:rPr>
        <w:rFonts w:cs="Arial"/>
        <w:sz w:val="16"/>
        <w:szCs w:val="16"/>
      </w:rPr>
      <w:t xml:space="preserve">, REGON:  </w:t>
    </w:r>
    <w:r w:rsidRPr="0053758B">
      <w:rPr>
        <w:rFonts w:cs="Arial"/>
        <w:sz w:val="16"/>
        <w:szCs w:val="16"/>
      </w:rPr>
      <w:t>013292107</w:t>
    </w:r>
    <w:r>
      <w:rPr>
        <w:rFonts w:cs="Arial"/>
        <w:sz w:val="16"/>
        <w:szCs w:val="16"/>
      </w:rPr>
      <w:t xml:space="preserve">  </w:t>
    </w:r>
    <w:r w:rsidRPr="004D3792">
      <w:rPr>
        <w:rFonts w:cs="Arial"/>
        <w:sz w:val="16"/>
        <w:szCs w:val="16"/>
      </w:rPr>
      <w:t xml:space="preserve">,  </w:t>
    </w:r>
    <w:hyperlink r:id="rId1" w:history="1">
      <w:r w:rsidRPr="0053758B">
        <w:rPr>
          <w:rFonts w:cs="Arial"/>
          <w:sz w:val="16"/>
          <w:szCs w:val="16"/>
        </w:rPr>
        <w:t>www.warszawa-straz.pl</w:t>
      </w:r>
    </w:hyperlink>
    <w:r w:rsidRPr="0053758B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15" w:rsidRDefault="00542115" w:rsidP="004D3792">
      <w:pPr>
        <w:spacing w:after="0" w:line="240" w:lineRule="auto"/>
      </w:pPr>
      <w:r>
        <w:separator/>
      </w:r>
    </w:p>
  </w:footnote>
  <w:footnote w:type="continuationSeparator" w:id="0">
    <w:p w:rsidR="00542115" w:rsidRDefault="00542115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Default="00F06511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:rsidR="00F06511" w:rsidRDefault="00F06511" w:rsidP="00110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F59039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2F63AE"/>
    <w:multiLevelType w:val="hybridMultilevel"/>
    <w:tmpl w:val="96386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670701"/>
    <w:multiLevelType w:val="hybridMultilevel"/>
    <w:tmpl w:val="6D6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1455C"/>
    <w:multiLevelType w:val="hybridMultilevel"/>
    <w:tmpl w:val="F1F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13C27"/>
    <w:multiLevelType w:val="multilevel"/>
    <w:tmpl w:val="D9B47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26F41E55"/>
    <w:multiLevelType w:val="hybridMultilevel"/>
    <w:tmpl w:val="C93E050C"/>
    <w:lvl w:ilvl="0" w:tplc="EB4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32299"/>
    <w:multiLevelType w:val="multilevel"/>
    <w:tmpl w:val="11C4FE9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>
    <w:nsid w:val="4DA44CAD"/>
    <w:multiLevelType w:val="hybridMultilevel"/>
    <w:tmpl w:val="4A66A7A6"/>
    <w:lvl w:ilvl="0" w:tplc="35AECB78">
      <w:numFmt w:val="bullet"/>
      <w:lvlText w:val=""/>
      <w:lvlJc w:val="left"/>
      <w:pPr>
        <w:ind w:left="405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D3C1DC4"/>
    <w:multiLevelType w:val="hybridMultilevel"/>
    <w:tmpl w:val="63984474"/>
    <w:lvl w:ilvl="0" w:tplc="746E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2BF4F58"/>
    <w:multiLevelType w:val="hybridMultilevel"/>
    <w:tmpl w:val="5F2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802E6"/>
    <w:multiLevelType w:val="multilevel"/>
    <w:tmpl w:val="766C6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801235E"/>
    <w:multiLevelType w:val="hybridMultilevel"/>
    <w:tmpl w:val="81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4ED3"/>
    <w:multiLevelType w:val="hybridMultilevel"/>
    <w:tmpl w:val="253825FE"/>
    <w:lvl w:ilvl="0" w:tplc="36000398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26481B9A" w:tentative="1">
      <w:start w:val="1"/>
      <w:numFmt w:val="lowerLetter"/>
      <w:lvlText w:val="%2."/>
      <w:lvlJc w:val="left"/>
      <w:pPr>
        <w:ind w:left="1440" w:hanging="360"/>
      </w:pPr>
    </w:lvl>
    <w:lvl w:ilvl="2" w:tplc="6A560664" w:tentative="1">
      <w:start w:val="1"/>
      <w:numFmt w:val="lowerRoman"/>
      <w:lvlText w:val="%3."/>
      <w:lvlJc w:val="right"/>
      <w:pPr>
        <w:ind w:left="2160" w:hanging="180"/>
      </w:pPr>
    </w:lvl>
    <w:lvl w:ilvl="3" w:tplc="A184DF9C" w:tentative="1">
      <w:start w:val="1"/>
      <w:numFmt w:val="decimal"/>
      <w:lvlText w:val="%4."/>
      <w:lvlJc w:val="left"/>
      <w:pPr>
        <w:ind w:left="2880" w:hanging="360"/>
      </w:pPr>
    </w:lvl>
    <w:lvl w:ilvl="4" w:tplc="09B0F9AC" w:tentative="1">
      <w:start w:val="1"/>
      <w:numFmt w:val="lowerLetter"/>
      <w:lvlText w:val="%5."/>
      <w:lvlJc w:val="left"/>
      <w:pPr>
        <w:ind w:left="3600" w:hanging="360"/>
      </w:pPr>
    </w:lvl>
    <w:lvl w:ilvl="5" w:tplc="FAFC2370" w:tentative="1">
      <w:start w:val="1"/>
      <w:numFmt w:val="lowerRoman"/>
      <w:lvlText w:val="%6."/>
      <w:lvlJc w:val="right"/>
      <w:pPr>
        <w:ind w:left="4320" w:hanging="180"/>
      </w:pPr>
    </w:lvl>
    <w:lvl w:ilvl="6" w:tplc="D708C5AA" w:tentative="1">
      <w:start w:val="1"/>
      <w:numFmt w:val="decimal"/>
      <w:lvlText w:val="%7."/>
      <w:lvlJc w:val="left"/>
      <w:pPr>
        <w:ind w:left="5040" w:hanging="360"/>
      </w:pPr>
    </w:lvl>
    <w:lvl w:ilvl="7" w:tplc="B5E8FBE0" w:tentative="1">
      <w:start w:val="1"/>
      <w:numFmt w:val="lowerLetter"/>
      <w:lvlText w:val="%8."/>
      <w:lvlJc w:val="left"/>
      <w:pPr>
        <w:ind w:left="5760" w:hanging="360"/>
      </w:pPr>
    </w:lvl>
    <w:lvl w:ilvl="8" w:tplc="5A38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43789"/>
    <w:multiLevelType w:val="hybridMultilevel"/>
    <w:tmpl w:val="6C0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25"/>
  </w:num>
  <w:num w:numId="19">
    <w:abstractNumId w:val="21"/>
  </w:num>
  <w:num w:numId="20">
    <w:abstractNumId w:val="31"/>
  </w:num>
  <w:num w:numId="21">
    <w:abstractNumId w:val="23"/>
  </w:num>
  <w:num w:numId="22">
    <w:abstractNumId w:val="26"/>
  </w:num>
  <w:num w:numId="23">
    <w:abstractNumId w:val="0"/>
  </w:num>
  <w:num w:numId="24">
    <w:abstractNumId w:val="29"/>
  </w:num>
  <w:num w:numId="25">
    <w:abstractNumId w:val="16"/>
  </w:num>
  <w:num w:numId="26">
    <w:abstractNumId w:val="27"/>
  </w:num>
  <w:num w:numId="27">
    <w:abstractNumId w:val="20"/>
  </w:num>
  <w:num w:numId="28">
    <w:abstractNumId w:val="18"/>
  </w:num>
  <w:num w:numId="29">
    <w:abstractNumId w:val="19"/>
  </w:num>
  <w:num w:numId="30">
    <w:abstractNumId w:val="32"/>
  </w:num>
  <w:num w:numId="31">
    <w:abstractNumId w:val="15"/>
  </w:num>
  <w:num w:numId="32">
    <w:abstractNumId w:val="22"/>
  </w:num>
  <w:num w:numId="33">
    <w:abstractNumId w:val="30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92"/>
    <w:rsid w:val="00011B17"/>
    <w:rsid w:val="00016373"/>
    <w:rsid w:val="00020AFE"/>
    <w:rsid w:val="0004461F"/>
    <w:rsid w:val="00052406"/>
    <w:rsid w:val="00054A7E"/>
    <w:rsid w:val="00076ECF"/>
    <w:rsid w:val="00090425"/>
    <w:rsid w:val="00090EED"/>
    <w:rsid w:val="000A340E"/>
    <w:rsid w:val="000A3B15"/>
    <w:rsid w:val="000A6B79"/>
    <w:rsid w:val="000C218A"/>
    <w:rsid w:val="000C5A5D"/>
    <w:rsid w:val="000C5F86"/>
    <w:rsid w:val="000D4645"/>
    <w:rsid w:val="00102C66"/>
    <w:rsid w:val="0011095B"/>
    <w:rsid w:val="00113E47"/>
    <w:rsid w:val="001354D9"/>
    <w:rsid w:val="00145B4C"/>
    <w:rsid w:val="0014718D"/>
    <w:rsid w:val="00153F9D"/>
    <w:rsid w:val="00154621"/>
    <w:rsid w:val="001558C3"/>
    <w:rsid w:val="00171398"/>
    <w:rsid w:val="001763C7"/>
    <w:rsid w:val="001772B0"/>
    <w:rsid w:val="001A26D0"/>
    <w:rsid w:val="001A4F55"/>
    <w:rsid w:val="001B291E"/>
    <w:rsid w:val="001B311C"/>
    <w:rsid w:val="001B6ED1"/>
    <w:rsid w:val="001C3EB0"/>
    <w:rsid w:val="001F178F"/>
    <w:rsid w:val="001F70F0"/>
    <w:rsid w:val="001F7464"/>
    <w:rsid w:val="00217EEF"/>
    <w:rsid w:val="00232091"/>
    <w:rsid w:val="0024603B"/>
    <w:rsid w:val="00267DFB"/>
    <w:rsid w:val="002703E4"/>
    <w:rsid w:val="00272ADF"/>
    <w:rsid w:val="002742C2"/>
    <w:rsid w:val="00284ADA"/>
    <w:rsid w:val="00292D80"/>
    <w:rsid w:val="002A1370"/>
    <w:rsid w:val="002B21A3"/>
    <w:rsid w:val="002B3192"/>
    <w:rsid w:val="002B7114"/>
    <w:rsid w:val="002D5158"/>
    <w:rsid w:val="002F0974"/>
    <w:rsid w:val="002F6765"/>
    <w:rsid w:val="00300366"/>
    <w:rsid w:val="00304A0E"/>
    <w:rsid w:val="00315A1C"/>
    <w:rsid w:val="00324A63"/>
    <w:rsid w:val="00336AE2"/>
    <w:rsid w:val="00350BEC"/>
    <w:rsid w:val="003541FE"/>
    <w:rsid w:val="00355EA7"/>
    <w:rsid w:val="0036731D"/>
    <w:rsid w:val="003A0F53"/>
    <w:rsid w:val="003A3BDB"/>
    <w:rsid w:val="003C7CC0"/>
    <w:rsid w:val="003D66A2"/>
    <w:rsid w:val="003F0781"/>
    <w:rsid w:val="00401F34"/>
    <w:rsid w:val="00402A2D"/>
    <w:rsid w:val="0040366B"/>
    <w:rsid w:val="00406162"/>
    <w:rsid w:val="00415890"/>
    <w:rsid w:val="004158CF"/>
    <w:rsid w:val="00450194"/>
    <w:rsid w:val="00453282"/>
    <w:rsid w:val="00456892"/>
    <w:rsid w:val="004745FB"/>
    <w:rsid w:val="00481644"/>
    <w:rsid w:val="00487257"/>
    <w:rsid w:val="00490AD3"/>
    <w:rsid w:val="004910D7"/>
    <w:rsid w:val="004A5A82"/>
    <w:rsid w:val="004A7950"/>
    <w:rsid w:val="004B1DD3"/>
    <w:rsid w:val="004B6BA0"/>
    <w:rsid w:val="004C428C"/>
    <w:rsid w:val="004D3792"/>
    <w:rsid w:val="004E2850"/>
    <w:rsid w:val="004E49C1"/>
    <w:rsid w:val="004F77D5"/>
    <w:rsid w:val="00503A6B"/>
    <w:rsid w:val="0051196B"/>
    <w:rsid w:val="00514837"/>
    <w:rsid w:val="00516B20"/>
    <w:rsid w:val="00527371"/>
    <w:rsid w:val="00534284"/>
    <w:rsid w:val="0053758B"/>
    <w:rsid w:val="00542115"/>
    <w:rsid w:val="00544A71"/>
    <w:rsid w:val="005633CA"/>
    <w:rsid w:val="00574E7D"/>
    <w:rsid w:val="005754B1"/>
    <w:rsid w:val="00586014"/>
    <w:rsid w:val="005A3B3C"/>
    <w:rsid w:val="005A67B3"/>
    <w:rsid w:val="005B78E9"/>
    <w:rsid w:val="005D42BC"/>
    <w:rsid w:val="005E1906"/>
    <w:rsid w:val="005F72C7"/>
    <w:rsid w:val="00601921"/>
    <w:rsid w:val="0061373F"/>
    <w:rsid w:val="00620650"/>
    <w:rsid w:val="00620B41"/>
    <w:rsid w:val="0062473E"/>
    <w:rsid w:val="00635277"/>
    <w:rsid w:val="00642682"/>
    <w:rsid w:val="006500A3"/>
    <w:rsid w:val="006522DC"/>
    <w:rsid w:val="00674D79"/>
    <w:rsid w:val="00676E5F"/>
    <w:rsid w:val="006779E5"/>
    <w:rsid w:val="006779F1"/>
    <w:rsid w:val="00680380"/>
    <w:rsid w:val="00681B7B"/>
    <w:rsid w:val="00682F09"/>
    <w:rsid w:val="00684648"/>
    <w:rsid w:val="0068641B"/>
    <w:rsid w:val="006C4385"/>
    <w:rsid w:val="006D41AD"/>
    <w:rsid w:val="006D42CF"/>
    <w:rsid w:val="006D7064"/>
    <w:rsid w:val="006D73F0"/>
    <w:rsid w:val="006F5764"/>
    <w:rsid w:val="0070356B"/>
    <w:rsid w:val="00705CED"/>
    <w:rsid w:val="007230EE"/>
    <w:rsid w:val="00741418"/>
    <w:rsid w:val="007420E4"/>
    <w:rsid w:val="0076734E"/>
    <w:rsid w:val="00775C08"/>
    <w:rsid w:val="007A1BF9"/>
    <w:rsid w:val="007B1B35"/>
    <w:rsid w:val="007B5F9D"/>
    <w:rsid w:val="007B7D42"/>
    <w:rsid w:val="007C0B12"/>
    <w:rsid w:val="007E087B"/>
    <w:rsid w:val="007E4026"/>
    <w:rsid w:val="007E4F78"/>
    <w:rsid w:val="007F0F8C"/>
    <w:rsid w:val="007F6FC2"/>
    <w:rsid w:val="008125E3"/>
    <w:rsid w:val="00815337"/>
    <w:rsid w:val="0083063E"/>
    <w:rsid w:val="008329B3"/>
    <w:rsid w:val="00837CDE"/>
    <w:rsid w:val="00840967"/>
    <w:rsid w:val="00842B41"/>
    <w:rsid w:val="008454CA"/>
    <w:rsid w:val="0085680D"/>
    <w:rsid w:val="00873886"/>
    <w:rsid w:val="00874F7D"/>
    <w:rsid w:val="00875EBD"/>
    <w:rsid w:val="00886119"/>
    <w:rsid w:val="008861E6"/>
    <w:rsid w:val="008B2C47"/>
    <w:rsid w:val="008C099A"/>
    <w:rsid w:val="008C6C58"/>
    <w:rsid w:val="008D54A3"/>
    <w:rsid w:val="00906A5A"/>
    <w:rsid w:val="0091226F"/>
    <w:rsid w:val="00917480"/>
    <w:rsid w:val="00921297"/>
    <w:rsid w:val="00926EF1"/>
    <w:rsid w:val="00927D14"/>
    <w:rsid w:val="009358D6"/>
    <w:rsid w:val="0094048D"/>
    <w:rsid w:val="009441EF"/>
    <w:rsid w:val="0094437A"/>
    <w:rsid w:val="00944AF5"/>
    <w:rsid w:val="00950C3E"/>
    <w:rsid w:val="00956A20"/>
    <w:rsid w:val="009651A2"/>
    <w:rsid w:val="009672B7"/>
    <w:rsid w:val="009677E8"/>
    <w:rsid w:val="00974B69"/>
    <w:rsid w:val="009809AD"/>
    <w:rsid w:val="00992258"/>
    <w:rsid w:val="00994E9A"/>
    <w:rsid w:val="009C21B8"/>
    <w:rsid w:val="009C7CAA"/>
    <w:rsid w:val="009D1A79"/>
    <w:rsid w:val="009D43D5"/>
    <w:rsid w:val="009D594B"/>
    <w:rsid w:val="009E5339"/>
    <w:rsid w:val="00A013D9"/>
    <w:rsid w:val="00A03C43"/>
    <w:rsid w:val="00A04113"/>
    <w:rsid w:val="00A119C3"/>
    <w:rsid w:val="00A152ED"/>
    <w:rsid w:val="00A15639"/>
    <w:rsid w:val="00A24D39"/>
    <w:rsid w:val="00A25E5F"/>
    <w:rsid w:val="00A31F83"/>
    <w:rsid w:val="00A62C24"/>
    <w:rsid w:val="00A64AF7"/>
    <w:rsid w:val="00A67C04"/>
    <w:rsid w:val="00A7010F"/>
    <w:rsid w:val="00A80584"/>
    <w:rsid w:val="00AA3C68"/>
    <w:rsid w:val="00AA52E0"/>
    <w:rsid w:val="00AB5663"/>
    <w:rsid w:val="00AC0845"/>
    <w:rsid w:val="00AC0E03"/>
    <w:rsid w:val="00AC706D"/>
    <w:rsid w:val="00AC799D"/>
    <w:rsid w:val="00AD1767"/>
    <w:rsid w:val="00AD2AC6"/>
    <w:rsid w:val="00AE7A79"/>
    <w:rsid w:val="00AF12D0"/>
    <w:rsid w:val="00B00B1E"/>
    <w:rsid w:val="00B10604"/>
    <w:rsid w:val="00B21FAA"/>
    <w:rsid w:val="00B26DD6"/>
    <w:rsid w:val="00B3033B"/>
    <w:rsid w:val="00B37246"/>
    <w:rsid w:val="00B43E1A"/>
    <w:rsid w:val="00B61B77"/>
    <w:rsid w:val="00B7046A"/>
    <w:rsid w:val="00B77216"/>
    <w:rsid w:val="00B86EBE"/>
    <w:rsid w:val="00B91285"/>
    <w:rsid w:val="00B95C23"/>
    <w:rsid w:val="00BA39A6"/>
    <w:rsid w:val="00BA507F"/>
    <w:rsid w:val="00BA7CDF"/>
    <w:rsid w:val="00BB1E0E"/>
    <w:rsid w:val="00BC0C27"/>
    <w:rsid w:val="00BD4A10"/>
    <w:rsid w:val="00BE27B4"/>
    <w:rsid w:val="00BE3F15"/>
    <w:rsid w:val="00BF49C2"/>
    <w:rsid w:val="00C006D6"/>
    <w:rsid w:val="00C02B08"/>
    <w:rsid w:val="00C07C99"/>
    <w:rsid w:val="00C132A4"/>
    <w:rsid w:val="00C1596C"/>
    <w:rsid w:val="00C30A66"/>
    <w:rsid w:val="00C35CEE"/>
    <w:rsid w:val="00C40C06"/>
    <w:rsid w:val="00C41EB9"/>
    <w:rsid w:val="00C43C3B"/>
    <w:rsid w:val="00C82583"/>
    <w:rsid w:val="00C875D7"/>
    <w:rsid w:val="00C93BD2"/>
    <w:rsid w:val="00C949F1"/>
    <w:rsid w:val="00CA0A38"/>
    <w:rsid w:val="00CA2167"/>
    <w:rsid w:val="00CC6CC8"/>
    <w:rsid w:val="00CC7A5B"/>
    <w:rsid w:val="00CE7C33"/>
    <w:rsid w:val="00CF2E48"/>
    <w:rsid w:val="00CF405E"/>
    <w:rsid w:val="00CF5F20"/>
    <w:rsid w:val="00CF642F"/>
    <w:rsid w:val="00D02AB0"/>
    <w:rsid w:val="00D036BB"/>
    <w:rsid w:val="00D20366"/>
    <w:rsid w:val="00D26899"/>
    <w:rsid w:val="00D30273"/>
    <w:rsid w:val="00D369FA"/>
    <w:rsid w:val="00D46C54"/>
    <w:rsid w:val="00D527C8"/>
    <w:rsid w:val="00D84319"/>
    <w:rsid w:val="00D93C67"/>
    <w:rsid w:val="00DB1ED9"/>
    <w:rsid w:val="00DD12E1"/>
    <w:rsid w:val="00DD3C4C"/>
    <w:rsid w:val="00DD7065"/>
    <w:rsid w:val="00DF769F"/>
    <w:rsid w:val="00E15310"/>
    <w:rsid w:val="00E3315F"/>
    <w:rsid w:val="00E34238"/>
    <w:rsid w:val="00E371C4"/>
    <w:rsid w:val="00E53E05"/>
    <w:rsid w:val="00E54E24"/>
    <w:rsid w:val="00E55965"/>
    <w:rsid w:val="00E76D5C"/>
    <w:rsid w:val="00E91E15"/>
    <w:rsid w:val="00EA2E0E"/>
    <w:rsid w:val="00EA54E3"/>
    <w:rsid w:val="00EE14A5"/>
    <w:rsid w:val="00EE795A"/>
    <w:rsid w:val="00EF0E44"/>
    <w:rsid w:val="00EF1074"/>
    <w:rsid w:val="00F03A31"/>
    <w:rsid w:val="00F06511"/>
    <w:rsid w:val="00F068D5"/>
    <w:rsid w:val="00F34EE5"/>
    <w:rsid w:val="00F4104B"/>
    <w:rsid w:val="00F44771"/>
    <w:rsid w:val="00F5525E"/>
    <w:rsid w:val="00F62E2B"/>
    <w:rsid w:val="00F70A1B"/>
    <w:rsid w:val="00F807AB"/>
    <w:rsid w:val="00F84D74"/>
    <w:rsid w:val="00F94F22"/>
    <w:rsid w:val="00FA7D6B"/>
    <w:rsid w:val="00FB1F15"/>
    <w:rsid w:val="00FC24E6"/>
    <w:rsid w:val="00FC2EF1"/>
    <w:rsid w:val="00FC780F"/>
    <w:rsid w:val="00FD2989"/>
    <w:rsid w:val="00FD4AC5"/>
    <w:rsid w:val="00FD7FEE"/>
    <w:rsid w:val="00FE2D96"/>
    <w:rsid w:val="00FE597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34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table" w:styleId="Tabela-Siatka">
    <w:name w:val="Table Grid"/>
    <w:basedOn w:val="Standardowy"/>
    <w:uiPriority w:val="39"/>
    <w:rsid w:val="00956A20"/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6734E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11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71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2B7114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371C4"/>
    <w:pPr>
      <w:ind w:left="283" w:hanging="283"/>
      <w:contextualSpacing/>
    </w:pPr>
  </w:style>
  <w:style w:type="character" w:styleId="Odwoaniedokomentarza">
    <w:name w:val="annotation reference"/>
    <w:uiPriority w:val="99"/>
    <w:semiHidden/>
    <w:unhideWhenUsed/>
    <w:rsid w:val="00E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bechcicki@warszawa-str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bechcicki@warszawa-stra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9426-F539-4C28-A72E-ABFAB87C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2786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Bechcicki</cp:lastModifiedBy>
  <cp:revision>5</cp:revision>
  <cp:lastPrinted>2016-05-20T13:06:00Z</cp:lastPrinted>
  <dcterms:created xsi:type="dcterms:W3CDTF">2016-05-20T09:27:00Z</dcterms:created>
  <dcterms:modified xsi:type="dcterms:W3CDTF">2016-05-20T13:19:00Z</dcterms:modified>
</cp:coreProperties>
</file>