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D1" w:rsidRDefault="004751D1" w:rsidP="004751D1">
      <w:pPr>
        <w:rPr>
          <w:rFonts w:ascii="Arial" w:hAnsi="Arial" w:cs="Arial"/>
          <w:b/>
          <w:bCs/>
          <w:iCs/>
        </w:rPr>
      </w:pPr>
    </w:p>
    <w:p w:rsidR="004751D1" w:rsidRDefault="004751D1" w:rsidP="004751D1">
      <w:pPr>
        <w:jc w:val="right"/>
        <w:rPr>
          <w:b/>
          <w:bCs/>
          <w:sz w:val="24"/>
          <w:szCs w:val="24"/>
        </w:rPr>
      </w:pPr>
    </w:p>
    <w:p w:rsidR="004751D1" w:rsidRDefault="00C46C12" w:rsidP="004751D1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-153670</wp:posOffset>
                </wp:positionV>
                <wp:extent cx="1851025" cy="709295"/>
                <wp:effectExtent l="0" t="0" r="1587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65pt;margin-top:-12.1pt;width:145.7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Ys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"/>
            </w:pict>
          </mc:Fallback>
        </mc:AlternateContent>
      </w:r>
      <w:r w:rsidR="004751D1">
        <w:rPr>
          <w:rFonts w:ascii="Arial" w:hAnsi="Arial" w:cs="Arial"/>
          <w:b/>
          <w:bCs/>
          <w:iCs/>
        </w:rPr>
        <w:t>Zał. Nr 3</w:t>
      </w:r>
      <w:r w:rsidR="004751D1" w:rsidRPr="00896CDC">
        <w:rPr>
          <w:rFonts w:ascii="Arial" w:hAnsi="Arial" w:cs="Arial"/>
          <w:b/>
          <w:bCs/>
          <w:iCs/>
        </w:rPr>
        <w:t xml:space="preserve"> do SIWZ</w:t>
      </w:r>
      <w:r w:rsidR="004751D1">
        <w:rPr>
          <w:rFonts w:ascii="Arial" w:hAnsi="Arial" w:cs="Arial"/>
          <w:b/>
          <w:bCs/>
          <w:iCs/>
        </w:rPr>
        <w:t>-</w:t>
      </w:r>
    </w:p>
    <w:p w:rsidR="00E9380F" w:rsidRDefault="00E9380F" w:rsidP="004751D1">
      <w:pPr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modyfikacja z dnia 02.09.2015 r.</w:t>
      </w:r>
    </w:p>
    <w:p w:rsidR="004751D1" w:rsidRPr="00896CDC" w:rsidRDefault="004751D1" w:rsidP="004751D1">
      <w:pPr>
        <w:jc w:val="right"/>
        <w:rPr>
          <w:rFonts w:ascii="Arial" w:hAnsi="Arial" w:cs="Arial"/>
          <w:b/>
          <w:bCs/>
          <w:iCs/>
        </w:rPr>
      </w:pPr>
    </w:p>
    <w:p w:rsidR="004751D1" w:rsidRPr="00896CDC" w:rsidRDefault="004751D1" w:rsidP="004751D1">
      <w:pPr>
        <w:jc w:val="right"/>
        <w:rPr>
          <w:rFonts w:ascii="Arial" w:hAnsi="Arial" w:cs="Arial"/>
          <w:b/>
          <w:iCs/>
        </w:rPr>
      </w:pPr>
    </w:p>
    <w:p w:rsidR="004751D1" w:rsidRDefault="004751D1" w:rsidP="004751D1">
      <w:pPr>
        <w:rPr>
          <w:b/>
          <w:bCs/>
          <w:sz w:val="24"/>
          <w:szCs w:val="24"/>
        </w:rPr>
      </w:pPr>
    </w:p>
    <w:p w:rsidR="004751D1" w:rsidRPr="004751D1" w:rsidRDefault="004751D1" w:rsidP="004751D1">
      <w:pPr>
        <w:rPr>
          <w:rFonts w:ascii="Arial" w:hAnsi="Arial" w:cs="Arial"/>
        </w:rPr>
      </w:pPr>
      <w:r w:rsidRPr="004751D1">
        <w:rPr>
          <w:rFonts w:ascii="Arial" w:hAnsi="Arial" w:cs="Arial"/>
        </w:rPr>
        <w:t>(pieczęć wykonawcy)</w:t>
      </w: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  <w:r w:rsidRPr="00DE58B3">
        <w:rPr>
          <w:b/>
          <w:sz w:val="28"/>
          <w:szCs w:val="28"/>
        </w:rPr>
        <w:t xml:space="preserve">Szczegółowy opis przedmiotu zamówienia </w:t>
      </w:r>
    </w:p>
    <w:p w:rsidR="004751D1" w:rsidRP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shd w:val="clear" w:color="auto" w:fill="FFFFFF"/>
        <w:tabs>
          <w:tab w:val="left" w:leader="dot" w:pos="9374"/>
        </w:tabs>
        <w:spacing w:line="274" w:lineRule="exact"/>
        <w:ind w:right="14" w:firstLine="710"/>
        <w:jc w:val="center"/>
        <w:rPr>
          <w:rFonts w:cs="Arial"/>
          <w:b/>
          <w:bCs/>
          <w:sz w:val="24"/>
        </w:rPr>
      </w:pPr>
      <w:r w:rsidRPr="00064717">
        <w:rPr>
          <w:rFonts w:cs="Arial"/>
          <w:b/>
          <w:bCs/>
          <w:sz w:val="24"/>
        </w:rPr>
        <w:t xml:space="preserve">Zakup kontenera </w:t>
      </w:r>
      <w:r>
        <w:rPr>
          <w:rFonts w:cs="Arial"/>
          <w:b/>
          <w:bCs/>
          <w:sz w:val="24"/>
        </w:rPr>
        <w:t>inżynieryjno-technicznego z wyposażeniem logistycznym.</w:t>
      </w:r>
    </w:p>
    <w:p w:rsidR="004751D1" w:rsidRPr="002C2972" w:rsidRDefault="004751D1" w:rsidP="004751D1">
      <w:pPr>
        <w:rPr>
          <w:sz w:val="22"/>
          <w:szCs w:val="22"/>
        </w:rPr>
      </w:pPr>
    </w:p>
    <w:p w:rsidR="004751D1" w:rsidRDefault="004751D1" w:rsidP="003E30B6">
      <w:pPr>
        <w:numPr>
          <w:ilvl w:val="0"/>
          <w:numId w:val="6"/>
        </w:numPr>
        <w:jc w:val="both"/>
        <w:rPr>
          <w:sz w:val="22"/>
          <w:szCs w:val="22"/>
        </w:rPr>
      </w:pPr>
      <w:r w:rsidRPr="002C2972">
        <w:rPr>
          <w:sz w:val="22"/>
          <w:szCs w:val="22"/>
        </w:rPr>
        <w:t>Wykonawca powinien potwierdzić spełnienie poniższych wymagań podając w kolumnie „</w:t>
      </w:r>
      <w:r>
        <w:rPr>
          <w:sz w:val="22"/>
          <w:szCs w:val="22"/>
        </w:rPr>
        <w:t>Propozycje Oferenta</w:t>
      </w:r>
      <w:r w:rsidRPr="002C2972">
        <w:rPr>
          <w:sz w:val="22"/>
          <w:szCs w:val="22"/>
        </w:rPr>
        <w:t>” opis zastosowanych konkretnych rozwiązań.</w:t>
      </w:r>
    </w:p>
    <w:p w:rsidR="004751D1" w:rsidRPr="00DE58B3" w:rsidRDefault="004751D1" w:rsidP="003E30B6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DE58B3">
        <w:rPr>
          <w:b/>
          <w:sz w:val="22"/>
          <w:szCs w:val="22"/>
        </w:rPr>
        <w:t>UWAGA: Zamawiający dopuszcza w ofercie deklarację Wykonawcy o spełnieniu wymagań zapisem "Spełnia".</w:t>
      </w:r>
    </w:p>
    <w:p w:rsidR="004751D1" w:rsidRPr="004751D1" w:rsidRDefault="004751D1" w:rsidP="003E30B6">
      <w:pPr>
        <w:numPr>
          <w:ilvl w:val="0"/>
          <w:numId w:val="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DD01B7">
        <w:rPr>
          <w:sz w:val="22"/>
          <w:szCs w:val="22"/>
        </w:rPr>
        <w:t>objęty jest stawką podatku od towarów i usług w wysokości:</w:t>
      </w:r>
      <w:r w:rsidRPr="002D30CA">
        <w:rPr>
          <w:b/>
          <w:sz w:val="22"/>
          <w:szCs w:val="22"/>
        </w:rPr>
        <w:t xml:space="preserve"> 8 % </w:t>
      </w:r>
      <w:r w:rsidRPr="00DD01B7">
        <w:rPr>
          <w:sz w:val="22"/>
          <w:szCs w:val="22"/>
        </w:rPr>
        <w:t xml:space="preserve">- na podstawie Ustawy o podatku od towarów i usług, z dnia 11.03.2004 r., art. 41 ust. 2 i 10 (Dz. U. z 2011 r. nr 177, poz. 1054 ze zm.) - </w:t>
      </w:r>
      <w:r w:rsidRPr="0073355F">
        <w:rPr>
          <w:b/>
          <w:sz w:val="22"/>
          <w:szCs w:val="22"/>
        </w:rPr>
        <w:t>załącznik 3 pozycja 132-1 (kontenery pożarnicze wraz z wyposażeniem).</w:t>
      </w:r>
    </w:p>
    <w:p w:rsidR="004751D1" w:rsidRDefault="004751D1" w:rsidP="004751D1">
      <w:pPr>
        <w:spacing w:before="60"/>
        <w:jc w:val="both"/>
        <w:rPr>
          <w:b/>
          <w:sz w:val="22"/>
          <w:szCs w:val="22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Default="004751D1" w:rsidP="004751D1">
      <w:pPr>
        <w:jc w:val="center"/>
        <w:rPr>
          <w:b/>
          <w:sz w:val="28"/>
          <w:szCs w:val="28"/>
        </w:rPr>
      </w:pPr>
    </w:p>
    <w:p w:rsidR="004751D1" w:rsidRPr="001E2523" w:rsidRDefault="004751D1" w:rsidP="004751D1">
      <w:pPr>
        <w:jc w:val="center"/>
        <w:rPr>
          <w:b/>
          <w:sz w:val="28"/>
          <w:szCs w:val="28"/>
        </w:rPr>
      </w:pPr>
      <w:r w:rsidRPr="001E2523">
        <w:rPr>
          <w:b/>
          <w:sz w:val="28"/>
          <w:szCs w:val="28"/>
        </w:rPr>
        <w:lastRenderedPageBreak/>
        <w:t>Kontener</w:t>
      </w:r>
    </w:p>
    <w:p w:rsidR="004751D1" w:rsidRDefault="004751D1" w:rsidP="004751D1">
      <w:pPr>
        <w:rPr>
          <w:highlight w:val="cyan"/>
        </w:rPr>
      </w:pPr>
    </w:p>
    <w:tbl>
      <w:tblPr>
        <w:tblW w:w="145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163"/>
      </w:tblGrid>
      <w:tr w:rsidR="004751D1" w:rsidRPr="00D21B65" w:rsidTr="00B6746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 w:rsidRPr="00D21B65">
              <w:rPr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 w:rsidRPr="00D21B65">
              <w:rPr>
                <w:sz w:val="22"/>
                <w:szCs w:val="22"/>
              </w:rPr>
              <w:t>Żądane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51D1" w:rsidRPr="00D21B65" w:rsidRDefault="004751D1" w:rsidP="00B67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Propozycje Oferenta</w:t>
            </w:r>
          </w:p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Rama nośna kontenera wraz z elementem zaczepowym powinny być wykonane w oparciu o normy DIN 14505 i DIN 30722. Cały zespół kontenera powinien być zbudowany i wyposażony zgodnie z postanowieniami zawartymi w ustawie Prawo o ruchu drogowym (Dz. U. Nr 98 z 1997 r., poz. 602 z późniejszymi zmianami), spełniać adekwatne wymagania zawarte w </w:t>
            </w:r>
            <w:r w:rsidRPr="008B16DC">
              <w:rPr>
                <w:rStyle w:val="Pogrubienie"/>
                <w:sz w:val="22"/>
                <w:szCs w:val="22"/>
              </w:rPr>
              <w:t>Rozporządzeniu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r., Nr 143 poz. 1002 z późniejszymi zmianami), oraz</w:t>
            </w:r>
            <w:r w:rsidRPr="008B16DC">
              <w:rPr>
                <w:sz w:val="22"/>
                <w:szCs w:val="22"/>
              </w:rPr>
              <w:t xml:space="preserve"> wymagania Zamawiającego wyspecyfikowane w dalszej części załącznika.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Kontener musi posiadać aktualne świadectwo dopuszczenia wydane na podstawie rozporządzenia MSWiA z dnia 20.06.2007 r. w sprawie „wykazu wyrobów służących zapewnieniu bezpieczeństwa publicznego lub ochronie zdrowia i Życia oraz mienia, a także zasad wydawania dopuszczenia tych wyrobów do Użytkowania” (Dz. U. Nr 143, poz. 1002 ze zm.). Świadectwo dopuszczenia winno być dostarczone zamawiającemu najpóźniej w dniu odbioru techniczno jakościowego przedmiotu zamówienia.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Zastosowane materiały na podstawę nośną kontenera z rolkami i elementami zaczepowo-blokującymi powinny posiadać właściwości wytrzymałościowe, odpowiednie do obciążeń przewidywanych podczas eksploatacji w normalnych warunkach. Nadwozie sprzętowe powinno być wykonane ze stali nierdzewnej i/lub stopu aluminium, poszycie - z blach ze stopu aluminium. Wyklucza się inne stale bez względu na rodzaj zabezpieczenia antykorozyjnego.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 tyłu kontenera muszą być zamontowane dwie leżące na zewnątrz i niewymagające konserwacji rolki, zapobiegające ocieraniu się o ziemię kontenera lub jego części przy naciąganiu lub zsuwaniu. Rolki muszą być tak skonstruowane, aby ruch kontenera z jednej strony wiszącego jeszcze na urządzeniu załadowczym, z drugiej strony stojącego już na rolkach na ziemi, możliwy był na długości minimum 100 m. Dopuszczalne obciążenie każdej rolki nie może być mniejsze niż 10 ton. Ucho zaczepowe w kontenerze wraz z łącznikami musi wytrzymać obciążenie, co najmniej 150 kN.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Długość całkowita kontenera (z układem zaczepowym) max. 6550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Długość użytkowa kontenera ok. 6250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Szerokość max. 2550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Maksymalna wysokość transportowa (wraz z ramą i relingiem) – 2500 mm.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Konstrukcja kontenera oraz jego mocowania na sprzęt i instalacje powinna zapewniać prawidłową eksploatację wynikającą ze specyfiki posadowienia na ramie nośnej (załadunek i rozładunek z nośnika / przyczepy kontenerowej).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Dostęp do wszystkich przedziałów i skrytek kontenera powinien być zamykany. Zamknięcia w postaci uchylnych do góry (blokowanych w pozycji otwartej) i do dołu (tworzących pochylnie transportowe) burty. Rodzaj zastosowanych zamknięć zostanie ustalony na etapie projektowania kontenera. Dopuszcza się również inne rozwiązania zamknięć, które zostaną uzgodnione i zaakceptowane z Zamawiającym. Konstrukcja kontenera powinna zapewniać ergonomiczną możliwość załadowania i rozładowania przewidzianego wyposażenia.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Wnętrze kontenera dostosowane do składowania wyposażenia wymienionego w załącznikach. Sprzęt przewożony w kontenerze musi być odpowiednio zamocowany, aby była możliwość szybkiego podjęcia wyposażenia. Sposób zamocowania sprzętuw kontenerze zostanie uzgodniony i potwierdzony pisemnie zzamawiającym w trakcie realizacji zamówienia pisemnie. Pokrycie wewnętrzne skrytek i przedziałów dostosowane do sposobu eksploatacji kontenera (zabezpieczone przed uszkodzeniami).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Instalacje elektryczne 24 V dostosowane do zasilania z pojazdu ciężarowego. 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>
            <w:pPr>
              <w:jc w:val="both"/>
            </w:pPr>
          </w:p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Kontener powinien być wyposażony w wymagane przepisami oświetlenie oraz oświetlenie sygnalizacyjne pojazdu uprzywilejowanego w ruchu.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Ze względu na różne rozwiązania techniczne kierunku ładowania kontenerów na przyczepy kontenerowe (przodem lub tyłem do kierunku jazdy) muszą istnieć możliwości zamiennego funkcjonowania w wym. świateł.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Wszystkie światła (niezbędne do transportu kontenera) zasilane i sterowane z instalacji elektrycznej nośnika poprzez 15 polowe złącza (wg normy DIN 72570) i przewody przyłączeniowe. Instalacja powinna umożliwiać przełączanie kierunku jazdy kontenera w zależności od konfiguracji transportowej. 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Zasilanie oświetlenia pola wokół kontenera, podestu, skrytek 12 lub 24 V musi być realizowane z agregatu prądotwórczego. Przyłącze (230 V) do zasilania oświetlenia pola pracy powinno być zlokalizowane w łatwo dostępnym miejscu. Zasilanie oświetlenia powinno być również możliwe z instalacji elektrycznej budynku oraz agregatu. Przewód zasilający 230 V na zwijadle min 30 m z wtyczkami o odpowiedniej klasie IP (dostosowany do zasilania kontenera zarówno z budynku jak i agregatu). 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Praca agregatu przewidziana tylko na zewnątrz kontenera.</w:t>
            </w:r>
          </w:p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Zasilanie oświetlenia pola pracy oraz skrytek kontenera powinno być również możliwe z samochodu ciężarowego. Przewód zasilający (z samochodu ciężarowego) min 20 m. Oświetlenie skrytek oraz zewnętrznego pola pracy w technologii LED.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Wszystkie zewnętrzne światła zabezpieczone przed uszkodzeniami mechanicznymi.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  <w:rPr>
                <w:bCs/>
              </w:rPr>
            </w:pPr>
            <w:r w:rsidRPr="008B16DC">
              <w:rPr>
                <w:sz w:val="22"/>
                <w:szCs w:val="22"/>
              </w:rPr>
              <w:t xml:space="preserve">W jednym z przedziałów / skrytce należy umieścić tablicę kontrolno-sterującą układów elektrycznych. </w:t>
            </w:r>
            <w:r w:rsidRPr="008B16DC">
              <w:rPr>
                <w:bCs/>
                <w:sz w:val="22"/>
                <w:szCs w:val="22"/>
              </w:rPr>
              <w:t>Tablica powinna posiadać następujące układy sterowania i kontroli obwodami: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 xml:space="preserve">główny wyłącznik zasilania 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wyłącznik oświetlenia pola pracy wokół kontenera,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wyłącznik oświetlenia poszczególnych przedziałów i skrytek,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niezbędne zabezpieczenia obwodów.</w:t>
            </w:r>
          </w:p>
          <w:p w:rsidR="004751D1" w:rsidRPr="008B16DC" w:rsidRDefault="004751D1" w:rsidP="003E30B6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bezpieczniki przyporządkowane poszczególnym podłączonym odbiornikom,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 xml:space="preserve">6 x gniazdo elektryczne 230 V zasilane tylko w momencie pracy agregatu lub podłączenia do instalacji budynku. </w:t>
            </w:r>
          </w:p>
          <w:p w:rsidR="004751D1" w:rsidRPr="008B16DC" w:rsidRDefault="004751D1" w:rsidP="003E30B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wyraźnie opisane i oznakowane wyłączniki.</w:t>
            </w:r>
          </w:p>
          <w:p w:rsidR="004751D1" w:rsidRPr="008B16DC" w:rsidRDefault="004751D1" w:rsidP="00B6746A">
            <w:pPr>
              <w:spacing w:line="276" w:lineRule="auto"/>
              <w:jc w:val="both"/>
              <w:rPr>
                <w:bCs/>
              </w:rPr>
            </w:pPr>
            <w:r w:rsidRPr="008B16DC">
              <w:rPr>
                <w:bCs/>
                <w:sz w:val="22"/>
                <w:szCs w:val="22"/>
              </w:rPr>
              <w:t>Obok tablicy powinien się znajdować schemat instalacji elektrycznej i skrócona instrukcja obsługi.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pStyle w:val="Tekstpodstawowy2"/>
              <w:spacing w:line="276" w:lineRule="auto"/>
              <w:rPr>
                <w:b w:val="0"/>
                <w:bCs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Powyższe rozwiązania wyrażają ogólną koncepcję zabudowy oraz wykorzystania kontenera.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Wykonawca przed rozpoczęciem prac zobowiązany jest przedstawić Zamawiającemu ogólna koncepcję zabudowy kontenera uwzględniającą rozmieszczenie sprzętu, podział kontenera na skrytki sprzętowe oraz sposób zabezpieczenia/zamykania skrytek.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CF3E27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Kontener powinien być oznakowany i wyposażony w wymagane dla uprzywilejowanego w ruchu pojazdu Państwowej Straży Pożarnej urządzenia sygnalizacyjne:</w:t>
            </w:r>
          </w:p>
          <w:p w:rsidR="004751D1" w:rsidRPr="00CF3E27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elementy nadwozia w kolorze czerwonym - RAL 3000,</w:t>
            </w:r>
          </w:p>
          <w:p w:rsidR="004751D1" w:rsidRPr="00B928B0" w:rsidRDefault="004751D1" w:rsidP="00B6746A">
            <w:pPr>
              <w:pStyle w:val="Tekstpodstawowy2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CF3E27">
              <w:rPr>
                <w:rFonts w:ascii="Times New Roman" w:hAnsi="Times New Roman"/>
                <w:b w:val="0"/>
                <w:bCs/>
                <w:sz w:val="22"/>
                <w:szCs w:val="22"/>
              </w:rPr>
              <w:t>narożniki kontenera, oraz pomostu obsługi oznaczone pasami biało – czerwonymi,rama nośna i element zaczepowy w kolorze czarnym.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Wszelkie włączniki powinny być wyraźnie opisane i oznakowane a przy stanowisku obsługi powinien się znajdować schemat instalacji elektrycznej i skrócona instrukcja obsługi.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Tabliczka znamionowa kontenera powinna zawierać, co najmniej następujące dane: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nazwę producenta,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typ kontenera,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rok produkcji,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numer fabryczny,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ciężar pustego kontenera w kg.,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nośność kontenera w kg.,</w:t>
            </w:r>
          </w:p>
          <w:p w:rsidR="004751D1" w:rsidRPr="008B16DC" w:rsidRDefault="004751D1" w:rsidP="003E30B6">
            <w:pPr>
              <w:numPr>
                <w:ilvl w:val="0"/>
                <w:numId w:val="7"/>
              </w:num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>pojemność nominalną w m</w:t>
            </w:r>
            <w:r w:rsidRPr="008B16DC">
              <w:rPr>
                <w:sz w:val="22"/>
                <w:szCs w:val="22"/>
                <w:vertAlign w:val="superscript"/>
              </w:rPr>
              <w:t>3</w:t>
            </w:r>
            <w:r w:rsidRPr="008B16DC">
              <w:rPr>
                <w:sz w:val="22"/>
                <w:szCs w:val="22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1134"/>
              </w:tabs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Wykonawca dostarczy do kontenera  instrukcję  obsługi  w  której  umieści  kompletne  schematy (dokumentację  techniczną) instalacji elektrycznej  kontenera.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W ramach realizacji oferty Wykonawca: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a)</w:t>
            </w:r>
            <w:r w:rsidRPr="008B16DC">
              <w:rPr>
                <w:sz w:val="22"/>
                <w:szCs w:val="22"/>
              </w:rPr>
              <w:tab/>
              <w:t xml:space="preserve">dostarczy sprzęt i wyposażenie objęte zamówieniem, przewidziane do przewożenia w kontenerze 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b)</w:t>
            </w:r>
            <w:r w:rsidRPr="008B16DC">
              <w:rPr>
                <w:sz w:val="22"/>
                <w:szCs w:val="22"/>
              </w:rPr>
              <w:tab/>
              <w:t>wykona do niego mocowania,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c)</w:t>
            </w:r>
            <w:r w:rsidRPr="008B16DC">
              <w:rPr>
                <w:sz w:val="22"/>
                <w:szCs w:val="22"/>
              </w:rPr>
              <w:tab/>
              <w:t>do sprzętu załączy instrukcje obsługi i użytkowania,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d)</w:t>
            </w:r>
            <w:r w:rsidRPr="008B16DC">
              <w:rPr>
                <w:sz w:val="22"/>
                <w:szCs w:val="22"/>
              </w:rPr>
              <w:tab/>
              <w:t>zamieści w kontenerze wykaz sprzętu i wyposażenia,</w:t>
            </w:r>
          </w:p>
          <w:p w:rsidR="004751D1" w:rsidRPr="008B16DC" w:rsidRDefault="004751D1" w:rsidP="00B6746A">
            <w:pPr>
              <w:tabs>
                <w:tab w:val="left" w:pos="355"/>
              </w:tabs>
              <w:spacing w:line="276" w:lineRule="auto"/>
              <w:ind w:left="355" w:hanging="355"/>
              <w:jc w:val="both"/>
            </w:pPr>
            <w:r w:rsidRPr="008B16DC">
              <w:rPr>
                <w:sz w:val="22"/>
                <w:szCs w:val="22"/>
              </w:rPr>
              <w:t>e)</w:t>
            </w:r>
            <w:r w:rsidRPr="008B16DC">
              <w:rPr>
                <w:sz w:val="22"/>
                <w:szCs w:val="22"/>
              </w:rPr>
              <w:tab/>
              <w:t>oznakuje pojemniki tablicami informacyjnymi o znajdującym się w nich sprzęcie.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  <w:tr w:rsidR="004751D1" w:rsidTr="00B674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AE705A" w:rsidRDefault="004751D1" w:rsidP="003E30B6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8B16DC" w:rsidRDefault="004751D1" w:rsidP="00B6746A">
            <w:pPr>
              <w:spacing w:line="276" w:lineRule="auto"/>
              <w:jc w:val="both"/>
            </w:pPr>
            <w:r w:rsidRPr="008B16DC">
              <w:rPr>
                <w:sz w:val="22"/>
                <w:szCs w:val="22"/>
              </w:rPr>
              <w:t xml:space="preserve">Producent / Wykonawca  wykona  bezpłatny  przegląd  kontenera  po  upływie  jednego  roku  w siedzibie  zamawiającego  oraz drugi (również  bezpłatny)  przed  upływem  końca  gwarancji.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D1" w:rsidRPr="006C6E51" w:rsidRDefault="004751D1" w:rsidP="00B6746A"/>
        </w:tc>
      </w:tr>
    </w:tbl>
    <w:p w:rsidR="004751D1" w:rsidRDefault="004751D1" w:rsidP="004751D1"/>
    <w:p w:rsidR="004751D1" w:rsidRDefault="004751D1" w:rsidP="004751D1"/>
    <w:p w:rsidR="004751D1" w:rsidRDefault="004751D1" w:rsidP="004751D1"/>
    <w:p w:rsidR="004751D1" w:rsidRDefault="004751D1" w:rsidP="004751D1"/>
    <w:p w:rsidR="004751D1" w:rsidRPr="00CF3E27" w:rsidRDefault="004751D1" w:rsidP="004751D1">
      <w:pPr>
        <w:jc w:val="center"/>
        <w:rPr>
          <w:b/>
          <w:sz w:val="28"/>
          <w:szCs w:val="28"/>
        </w:rPr>
      </w:pPr>
      <w:r w:rsidRPr="00CF3E27">
        <w:rPr>
          <w:b/>
          <w:sz w:val="28"/>
          <w:szCs w:val="28"/>
        </w:rPr>
        <w:t>SPECYFIKACJA SPRZĘTU RATOWNICZEGO</w:t>
      </w:r>
    </w:p>
    <w:p w:rsidR="004751D1" w:rsidRPr="001A2E17" w:rsidRDefault="004751D1" w:rsidP="004751D1"/>
    <w:p w:rsidR="004751D1" w:rsidRPr="001A2E17" w:rsidRDefault="004751D1" w:rsidP="004751D1"/>
    <w:p w:rsidR="004751D1" w:rsidRPr="001A2E17" w:rsidRDefault="004751D1" w:rsidP="004751D1"/>
    <w:p w:rsidR="004751D1" w:rsidRPr="001A2E17" w:rsidRDefault="004751D1" w:rsidP="004751D1"/>
    <w:tbl>
      <w:tblPr>
        <w:tblW w:w="14963" w:type="dxa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1"/>
        <w:gridCol w:w="8363"/>
        <w:gridCol w:w="1843"/>
        <w:gridCol w:w="3686"/>
      </w:tblGrid>
      <w:tr w:rsidR="004751D1" w:rsidRPr="001A2E17" w:rsidTr="00B6746A">
        <w:trPr>
          <w:tblHeader/>
        </w:trPr>
        <w:tc>
          <w:tcPr>
            <w:tcW w:w="10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lp.</w:t>
            </w:r>
          </w:p>
        </w:tc>
        <w:tc>
          <w:tcPr>
            <w:tcW w:w="836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WARUNKI  ZAMAWIAJĄCEGO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UWAGI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6E3BC"/>
          </w:tcPr>
          <w:p w:rsidR="004751D1" w:rsidRPr="001A2E17" w:rsidRDefault="004751D1" w:rsidP="00B6746A">
            <w:r w:rsidRPr="001A2E17">
              <w:t>PROPOZYCJE OFERENTA</w:t>
            </w:r>
          </w:p>
        </w:tc>
      </w:tr>
      <w:tr w:rsidR="004751D1" w:rsidRPr="001A2E17" w:rsidTr="00B6746A">
        <w:tc>
          <w:tcPr>
            <w:tcW w:w="149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5E0B3"/>
          </w:tcPr>
          <w:p w:rsidR="004751D1" w:rsidRPr="001A2E17" w:rsidRDefault="004751D1" w:rsidP="00B6746A">
            <w:r w:rsidRPr="001A2E17">
              <w:t>SPECYFIKACJA SPRZĘTU RATOWNICZEGO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10B5" w:rsidRPr="001A2E17" w:rsidRDefault="00E910B5" w:rsidP="00E910B5">
            <w:r w:rsidRPr="001A2E17">
              <w:t>URZĄDZENIE NASŁUCHOWE GEOFON - 6 SENSORÓW</w:t>
            </w:r>
          </w:p>
          <w:p w:rsidR="00E910B5" w:rsidRPr="001A2E17" w:rsidRDefault="00E910B5" w:rsidP="00E910B5">
            <w:r w:rsidRPr="001A2E17">
              <w:t>Akustyczne urządzenie poszukiwawcze  - 6 sensorów sejsmicznych z okablowaniem.</w:t>
            </w:r>
          </w:p>
          <w:p w:rsidR="00E910B5" w:rsidRPr="001A2E17" w:rsidRDefault="00E910B5" w:rsidP="00E910B5">
            <w:r w:rsidRPr="001A2E17">
              <w:t>Trzy poziomy filtracji, możliwość zapisu nasłuchu, ładowarka 230 oraz samochodowa 12V, możliwość nasłuchu przez dwóch operatorów.</w:t>
            </w:r>
          </w:p>
          <w:p w:rsidR="00E910B5" w:rsidRPr="001A2E17" w:rsidRDefault="00E910B5" w:rsidP="00E910B5">
            <w:r w:rsidRPr="001A2E17">
              <w:t>Zestaw zawierać ma: 2 słuchawki, zestaw komunikacyjny służący do nawiązania kontaktu z   (sensor akustyczny, mikrofono – głośnik ), z możliwością zamontowania go na lancy teleskopowej.</w:t>
            </w:r>
          </w:p>
          <w:p w:rsidR="00E910B5" w:rsidRPr="001A2E17" w:rsidRDefault="00E910B5" w:rsidP="00E910B5">
            <w:r w:rsidRPr="001A2E17">
              <w:t>Szczelność  sensorów  min.  IP 67.</w:t>
            </w:r>
          </w:p>
          <w:p w:rsidR="00E910B5" w:rsidRPr="001A2E17" w:rsidRDefault="00E910B5" w:rsidP="00E910B5">
            <w:r w:rsidRPr="001A2E17">
              <w:t xml:space="preserve">Sensor na przewodzie o  długości minimum  8 metrów. Minimum </w:t>
            </w:r>
            <w:r w:rsidR="005669B5" w:rsidRPr="001A2E17">
              <w:t xml:space="preserve">trzy </w:t>
            </w:r>
            <w:r w:rsidRPr="001A2E17">
              <w:t>zestawy  akumulatorów.</w:t>
            </w:r>
          </w:p>
          <w:p w:rsidR="004751D1" w:rsidRPr="001A2E17" w:rsidRDefault="00E910B5" w:rsidP="00E910B5">
            <w:r w:rsidRPr="001A2E17">
              <w:t>Całość urządzenia  nasłuchowego  zapakowana w walizce (wykonanej głównie z tworzywa  sztucznego)  transportowej wodo/pyło-szczelnej, z wkładem zabezpieczającym sprzęt  przed uszkodzeni  mechanicznym  i wstrząsami.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WZIERNIKOWA NA LANCY TELESKOPOWEJ</w:t>
            </w:r>
          </w:p>
          <w:p w:rsidR="00730EE1" w:rsidRPr="001A2E17" w:rsidRDefault="00912E69" w:rsidP="00B6746A">
            <w:r w:rsidRPr="001A2E17">
              <w:t>Kamera</w:t>
            </w:r>
            <w:r w:rsidR="00730EE1" w:rsidRPr="001A2E17">
              <w:t>z  możliwością odbioru  obrazu  kolorowego</w:t>
            </w:r>
          </w:p>
          <w:p w:rsidR="00730EE1" w:rsidRPr="001A2E17" w:rsidRDefault="00730EE1" w:rsidP="00B6746A">
            <w:r w:rsidRPr="001A2E17">
              <w:t xml:space="preserve">Wyświetlacz  LCD o  przekątnej  </w:t>
            </w:r>
            <w:r w:rsidR="00912E69" w:rsidRPr="001A2E17">
              <w:t xml:space="preserve"> minimum 4”</w:t>
            </w:r>
          </w:p>
          <w:p w:rsidR="004751D1" w:rsidRPr="001A2E17" w:rsidRDefault="00730EE1" w:rsidP="00B6746A">
            <w:r w:rsidRPr="001A2E17">
              <w:t xml:space="preserve">Minimalne oświetlenie pracy </w:t>
            </w:r>
            <w:r w:rsidR="004751D1" w:rsidRPr="001A2E17">
              <w:t xml:space="preserve">0,4 lux, </w:t>
            </w:r>
            <w:r w:rsidRPr="001A2E17">
              <w:t>min.</w:t>
            </w:r>
            <w:r w:rsidR="004751D1" w:rsidRPr="001A2E17">
              <w:t>350 linii, automatyczna migawka</w:t>
            </w:r>
            <w:r w:rsidRPr="001A2E17">
              <w:t xml:space="preserve"> w zależności natężenia  oświetlenia</w:t>
            </w:r>
            <w:r w:rsidR="004751D1" w:rsidRPr="001A2E17">
              <w:t>.</w:t>
            </w:r>
          </w:p>
          <w:p w:rsidR="004751D1" w:rsidRPr="001A2E17" w:rsidRDefault="004751D1" w:rsidP="00B6746A">
            <w:r w:rsidRPr="001A2E17">
              <w:t>Mikrofon o wysokiej, regulowanej czułości, na wysięgniku.</w:t>
            </w:r>
          </w:p>
          <w:p w:rsidR="004751D1" w:rsidRPr="001A2E17" w:rsidRDefault="004751D1" w:rsidP="00B6746A">
            <w:r w:rsidRPr="001A2E17">
              <w:t xml:space="preserve">Głośnik nadawczy w głowicy. </w:t>
            </w:r>
          </w:p>
          <w:p w:rsidR="004751D1" w:rsidRPr="001A2E17" w:rsidRDefault="004751D1" w:rsidP="00B6746A">
            <w:r w:rsidRPr="001A2E17">
              <w:t xml:space="preserve">Słuchawki tłumiące hałas zewnętrzny. </w:t>
            </w:r>
          </w:p>
          <w:p w:rsidR="004751D1" w:rsidRPr="001A2E17" w:rsidRDefault="004751D1" w:rsidP="00B6746A">
            <w:r w:rsidRPr="001A2E17">
              <w:t>Teleskop</w:t>
            </w:r>
            <w:r w:rsidR="00730EE1" w:rsidRPr="001A2E17">
              <w:t xml:space="preserve"> w zakresie pracy </w:t>
            </w:r>
            <w:r w:rsidRPr="001A2E17">
              <w:t xml:space="preserve"> od min.100 cm do max. 270 cm.</w:t>
            </w:r>
          </w:p>
          <w:p w:rsidR="004751D1" w:rsidRPr="001A2E17" w:rsidRDefault="004751D1" w:rsidP="00B6746A">
            <w:r w:rsidRPr="001A2E17">
              <w:t>Średnica obudowy kamery max. 5 cm.</w:t>
            </w:r>
          </w:p>
          <w:p w:rsidR="004751D1" w:rsidRPr="001A2E17" w:rsidRDefault="004751D1" w:rsidP="005669B5">
            <w:r w:rsidRPr="001A2E17">
              <w:t xml:space="preserve">Zakres ruchu przegubu: Całkowity 240°, od prawej do lewej, </w:t>
            </w:r>
            <w:r w:rsidR="005669B5" w:rsidRPr="001A2E17">
              <w:t xml:space="preserve">odporność  na zanurzenie do głębokości min. 15 m </w:t>
            </w:r>
            <w:r w:rsidRPr="001A2E17">
              <w:t>, przewód z możliwością przed</w:t>
            </w:r>
            <w:r w:rsidR="005669B5" w:rsidRPr="001A2E17">
              <w:t>łużenia min.</w:t>
            </w:r>
            <w:r w:rsidR="00912E69" w:rsidRPr="001A2E17">
              <w:t xml:space="preserve"> 18</w:t>
            </w:r>
            <w:r w:rsidRPr="001A2E17">
              <w:t xml:space="preserve"> m. </w:t>
            </w:r>
            <w:r w:rsidR="005669B5" w:rsidRPr="001A2E17">
              <w:t>Całość urządzenia  zapakowana w walizce (wykonanej głównie z tworzywa  sztucznego)  transportowej wodo/pyło-szczelnej, z wkładem zabezpieczającym sprzęt  przed uszkodzeni  mechanicznym  i wstrząsami.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912E69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751D1" w:rsidRPr="001A2E17" w:rsidRDefault="004751D1" w:rsidP="00B6746A">
            <w:r w:rsidRPr="001A2E17">
              <w:t>KAMERA WZIERNIKOWA NA LANCY TELESKOPOWEJ DO 1,5 m WRAZ Z KOMPATYBILNYM GEOFONEM DWUCZUJNIKOWYM, PRZEWODOWYM</w:t>
            </w:r>
          </w:p>
          <w:p w:rsidR="004751D1" w:rsidRPr="001A2E17" w:rsidRDefault="004751D1" w:rsidP="00B6746A">
            <w:r w:rsidRPr="001A2E17">
              <w:t xml:space="preserve">Zestaw składający się z:  kamery wziernikowej oraz geofonu. </w:t>
            </w:r>
          </w:p>
          <w:p w:rsidR="004751D1" w:rsidRPr="001A2E17" w:rsidRDefault="004751D1" w:rsidP="00B6746A">
            <w:r w:rsidRPr="001A2E17">
              <w:t>Zasilanie identyczne do obydwu urządzeń (możliwość stosowania w geofonie i kamerze), jeden typ ładowarki do wszystkich akumulatorów.</w:t>
            </w:r>
          </w:p>
          <w:p w:rsidR="004751D1" w:rsidRPr="001A2E17" w:rsidRDefault="004751D1" w:rsidP="00B6746A">
            <w:r w:rsidRPr="001A2E17">
              <w:t>Parametry kamery wchodzącej w skład zestawu:</w:t>
            </w:r>
          </w:p>
          <w:p w:rsidR="004751D1" w:rsidRPr="001A2E17" w:rsidRDefault="004751D1" w:rsidP="00B6746A">
            <w:r w:rsidRPr="001A2E17">
              <w:t xml:space="preserve">- głowica wodoodporna: szczelność minimum IP68, </w:t>
            </w:r>
          </w:p>
          <w:p w:rsidR="004751D1" w:rsidRPr="001A2E17" w:rsidRDefault="004751D1" w:rsidP="00B6746A">
            <w:r w:rsidRPr="001A2E17">
              <w:t>- mechanizm przegubowy głowicy kamery o kącie obrotu min. 239°,</w:t>
            </w:r>
          </w:p>
          <w:p w:rsidR="004751D1" w:rsidRPr="001A2E17" w:rsidRDefault="004751D1" w:rsidP="00B6746A">
            <w:r w:rsidRPr="001A2E17">
              <w:t xml:space="preserve">- duży pierścień sterujący (możliwość obsługi w rękawicach roboczych) z oznaczeniem orientacji głowicy (czytelne oznaczenia). </w:t>
            </w:r>
          </w:p>
          <w:p w:rsidR="004751D1" w:rsidRPr="001A2E17" w:rsidRDefault="004751D1" w:rsidP="00B6746A">
            <w:r w:rsidRPr="001A2E17">
              <w:t xml:space="preserve">Kamera ma posiadać sprzęgło bezpieczeństwa przegubu oraz uchwyt pistoletowy. </w:t>
            </w:r>
          </w:p>
          <w:p w:rsidR="004751D1" w:rsidRPr="001A2E17" w:rsidRDefault="004751D1" w:rsidP="00B6746A">
            <w:r w:rsidRPr="001A2E17">
              <w:t>Kamera ma być zasilana akumulatorem Li-Ion - zapewniający min. 2 godziny pracy (kompatybilny z akumulatorem geofonu).</w:t>
            </w:r>
          </w:p>
          <w:p w:rsidR="004751D1" w:rsidRPr="001A2E17" w:rsidRDefault="004751D1" w:rsidP="00B6746A">
            <w:r w:rsidRPr="001A2E17">
              <w:t xml:space="preserve">Akumulator ma być zamocowany wewnątrz kamery. </w:t>
            </w:r>
          </w:p>
          <w:p w:rsidR="004751D1" w:rsidRPr="001A2E17" w:rsidRDefault="004751D1" w:rsidP="00B6746A">
            <w:r w:rsidRPr="001A2E17">
              <w:t>Kamera ma posiadać kolorowy wyświetlacz LCD o przekątnej min. 5”.</w:t>
            </w:r>
          </w:p>
          <w:p w:rsidR="004751D1" w:rsidRPr="001A2E17" w:rsidRDefault="004751D1" w:rsidP="00B6746A">
            <w:r w:rsidRPr="001A2E17">
              <w:t>Kamera ma posiadać możliwość regulacji długości lancy w zakresie minimum 110 cm -150 cm.</w:t>
            </w:r>
          </w:p>
          <w:p w:rsidR="004751D1" w:rsidRPr="001A2E17" w:rsidRDefault="004751D1" w:rsidP="00B6746A">
            <w:r w:rsidRPr="001A2E17">
              <w:t xml:space="preserve">Kamera ma posiadać oświetlenie pola pracy diodami LED dużej mocy. </w:t>
            </w:r>
          </w:p>
          <w:p w:rsidR="004751D1" w:rsidRPr="001A2E17" w:rsidRDefault="004751D1" w:rsidP="00B6746A">
            <w:r w:rsidRPr="001A2E17">
              <w:t>Kamera ma posiadać głowicę o średnicy maksimum 5 cm.</w:t>
            </w:r>
          </w:p>
          <w:p w:rsidR="004751D1" w:rsidRPr="001A2E17" w:rsidRDefault="004751D1" w:rsidP="00B6746A">
            <w:r w:rsidRPr="001A2E17">
              <w:t>Wszelkie przewody powinny być prowadzone wewnątrz lancy kamery.</w:t>
            </w:r>
          </w:p>
          <w:p w:rsidR="004751D1" w:rsidRPr="001A2E17" w:rsidRDefault="004751D1" w:rsidP="00B6746A">
            <w:r w:rsidRPr="001A2E17">
              <w:t>Parametry geofonu wchodzącego w skład zestawu:</w:t>
            </w:r>
          </w:p>
          <w:p w:rsidR="004751D1" w:rsidRPr="001A2E17" w:rsidRDefault="004751D1" w:rsidP="00B6746A">
            <w:r w:rsidRPr="001A2E17">
              <w:t xml:space="preserve">Geofon ma posiadać minimum 2 sensory sejsmiczne. </w:t>
            </w:r>
          </w:p>
          <w:p w:rsidR="004751D1" w:rsidRPr="001A2E17" w:rsidRDefault="004751D1" w:rsidP="00B6746A">
            <w:r w:rsidRPr="001A2E17">
              <w:t>Geofon ma umożliwiać odsłuch przez minimum 1 operatora.</w:t>
            </w:r>
          </w:p>
          <w:p w:rsidR="004751D1" w:rsidRPr="001A2E17" w:rsidRDefault="004751D1" w:rsidP="00B6746A">
            <w:r w:rsidRPr="001A2E17">
              <w:lastRenderedPageBreak/>
              <w:t>Konsola sterująca geofonu ma pozwalać na obserwację 2 sensorów sejsmicznych jednocześnie, oraz stereofoniczny odsłuch sensorów. Możliwość rozdzielenia nasłuchu, każdy sensor na jeden głośnik słuchawki L/P jednocześnie.</w:t>
            </w:r>
          </w:p>
          <w:p w:rsidR="004751D1" w:rsidRPr="001A2E17" w:rsidRDefault="004751D1" w:rsidP="00B6746A">
            <w:r w:rsidRPr="001A2E17">
              <w:t>Geofon ma posiadać dwa poziomy filtracji tj. 100 Hz&gt;, 600 Hz&lt;</w:t>
            </w:r>
          </w:p>
          <w:p w:rsidR="004751D1" w:rsidRPr="001A2E17" w:rsidRDefault="004751D1" w:rsidP="00B6746A">
            <w:r w:rsidRPr="001A2E17">
              <w:t xml:space="preserve">Sensory sejsmiczne mają posiadać szczelność minimum IP 67. </w:t>
            </w:r>
          </w:p>
          <w:p w:rsidR="004751D1" w:rsidRPr="001A2E17" w:rsidRDefault="004751D1" w:rsidP="00B6746A">
            <w:r w:rsidRPr="001A2E17">
              <w:t>Czułość sensorów sejsmicznych w pionie i poziomie ma wynosić: 1 Hz ÷ 3000 Hz.</w:t>
            </w:r>
          </w:p>
          <w:p w:rsidR="004751D1" w:rsidRPr="001A2E17" w:rsidRDefault="004751D1" w:rsidP="00B6746A">
            <w:r w:rsidRPr="001A2E17">
              <w:t xml:space="preserve">Geofon ma być zasilany akumulatorem Li-Ion pozwalającym na pracę urządzenia przez minimum 4h (kompatybilne z akumulatorami kamery wziernikowej). </w:t>
            </w:r>
          </w:p>
          <w:p w:rsidR="004751D1" w:rsidRPr="001A2E17" w:rsidRDefault="004751D1" w:rsidP="00B6746A">
            <w:r w:rsidRPr="001A2E17">
              <w:t>Geofon ma być wyposażony w dwa kable łączące sensory sejsmiczne o długości minimum 10m, każdy.</w:t>
            </w:r>
          </w:p>
          <w:p w:rsidR="004751D1" w:rsidRPr="001A2E17" w:rsidRDefault="004751D1" w:rsidP="00B6746A">
            <w:r w:rsidRPr="001A2E17">
              <w:t xml:space="preserve">Geofon ma być wyposażony dodatkowo, w: </w:t>
            </w:r>
          </w:p>
          <w:p w:rsidR="004751D1" w:rsidRPr="001A2E17" w:rsidRDefault="004751D1" w:rsidP="00B6746A">
            <w:r w:rsidRPr="001A2E17">
              <w:t xml:space="preserve">- słuchawki dla operatora 1 szt., </w:t>
            </w:r>
          </w:p>
          <w:p w:rsidR="004751D1" w:rsidRPr="001A2E17" w:rsidRDefault="004751D1" w:rsidP="00B6746A">
            <w:r w:rsidRPr="001A2E17">
              <w:t>- ładowarkę 230V 1 szt.</w:t>
            </w:r>
          </w:p>
          <w:p w:rsidR="004751D1" w:rsidRPr="001A2E17" w:rsidRDefault="004751D1" w:rsidP="00B6746A">
            <w:r w:rsidRPr="001A2E17">
              <w:t>Waga konsoli sterującej geofonu (bez baterii): maksimum 1 kg</w:t>
            </w:r>
          </w:p>
          <w:p w:rsidR="004751D1" w:rsidRPr="001A2E17" w:rsidRDefault="004751D1" w:rsidP="00B6746A">
            <w:r w:rsidRPr="001A2E17">
              <w:t>Zestaw ma posiadać walizkę do przenoszenia - odporną na uderzenia, wodo/pyło szczelną wykonaną z plastiku.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4751D1" w:rsidRPr="001A2E17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TERMOWIZYJNA PRACUJĄCA W PAŚMIE NISKICH TEMPERATUR</w:t>
            </w:r>
          </w:p>
          <w:p w:rsidR="00BF50D7" w:rsidRPr="001A2E17" w:rsidRDefault="00BF50D7" w:rsidP="00BF50D7">
            <w:pPr>
              <w:rPr>
                <w:sz w:val="8"/>
              </w:rPr>
            </w:pPr>
          </w:p>
          <w:p w:rsidR="00BF50D7" w:rsidRPr="001A2E17" w:rsidRDefault="00BF50D7" w:rsidP="00BF50D7">
            <w:r w:rsidRPr="001A2E17">
              <w:t xml:space="preserve">Kamera termowizyjna z zakresem spektralnym mieszczącym  się  w  zakresie   7,5 – 14 µm, częstotliwość min 30 Hz, rozdzielczość 0,05 stopni Celsjusza, soczewka germanowana, czas pracy  (w temp  25 </w:t>
            </w:r>
            <w:r w:rsidRPr="001A2E17">
              <w:rPr>
                <w:vertAlign w:val="superscript"/>
              </w:rPr>
              <w:t>o</w:t>
            </w:r>
            <w:r w:rsidRPr="001A2E17">
              <w:t xml:space="preserve">C) min. 2,5 godz, wyświetlacz min. 3,5 cala, maks. waga 1,5 kg wraz z baterią. </w:t>
            </w:r>
          </w:p>
          <w:p w:rsidR="00BF50D7" w:rsidRPr="001A2E17" w:rsidRDefault="00BF50D7" w:rsidP="00BF50D7">
            <w:r w:rsidRPr="001A2E17">
              <w:t>Kamera ma posiadać funkcję robienia zdjęć i przechowywania ich w pamięci, na których oznaczona będzie temperatura otoczenia w momencie robienia zdjęcia oraz temperatura punktu.</w:t>
            </w:r>
          </w:p>
          <w:p w:rsidR="00BF50D7" w:rsidRPr="001A2E17" w:rsidRDefault="00BF50D7" w:rsidP="00BF50D7">
            <w:r w:rsidRPr="001A2E17">
              <w:t>W zestawie ładowarka 230V i samochodowa 12V, opakowanie transportowe: walizka wodo/pyło szczelna, akumulator zapasowy, pasek z zatrzaskami, linka samozwijająca, przewody zasilające.</w:t>
            </w:r>
          </w:p>
          <w:p w:rsidR="00BF50D7" w:rsidRPr="001A2E17" w:rsidRDefault="00BF50D7" w:rsidP="00BF50D7">
            <w:r w:rsidRPr="001A2E17">
              <w:t xml:space="preserve">Zakres  pomiaru temperatur  w zakresie  min  -35 </w:t>
            </w:r>
            <w:r w:rsidRPr="001A2E17">
              <w:rPr>
                <w:vertAlign w:val="superscript"/>
              </w:rPr>
              <w:t>o</w:t>
            </w:r>
            <w:r w:rsidRPr="001A2E17">
              <w:t xml:space="preserve">C do + 750 </w:t>
            </w:r>
            <w:r w:rsidRPr="001A2E17">
              <w:rPr>
                <w:vertAlign w:val="superscript"/>
              </w:rPr>
              <w:t>o</w:t>
            </w:r>
            <w:r w:rsidRPr="001A2E17">
              <w:t>C</w:t>
            </w:r>
          </w:p>
          <w:p w:rsidR="00BF50D7" w:rsidRPr="001A2E17" w:rsidRDefault="00BF50D7" w:rsidP="00BF50D7">
            <w:r w:rsidRPr="001A2E17">
              <w:t xml:space="preserve">Zakres pracy w temperaturach  od   min  -35 </w:t>
            </w:r>
            <w:r w:rsidRPr="001A2E17">
              <w:rPr>
                <w:vertAlign w:val="superscript"/>
              </w:rPr>
              <w:t>o</w:t>
            </w:r>
            <w:r w:rsidRPr="001A2E17">
              <w:t xml:space="preserve">C do + 130 </w:t>
            </w:r>
            <w:r w:rsidRPr="001A2E17">
              <w:rPr>
                <w:vertAlign w:val="superscript"/>
              </w:rPr>
              <w:t>o</w:t>
            </w:r>
            <w:r w:rsidRPr="001A2E17">
              <w:t>C</w:t>
            </w:r>
          </w:p>
          <w:p w:rsidR="00BF50D7" w:rsidRPr="001A2E17" w:rsidRDefault="00BF50D7" w:rsidP="00BF50D7">
            <w:r w:rsidRPr="001A2E17">
              <w:t xml:space="preserve">Kamera  termowizyjna  wykonana w klasie IP 67. Odporność  na upadek  z wysokości  min  1,5  m </w:t>
            </w:r>
          </w:p>
          <w:p w:rsidR="00BF50D7" w:rsidRPr="001A2E17" w:rsidRDefault="00BF50D7" w:rsidP="00BF50D7">
            <w:r w:rsidRPr="001A2E17">
              <w:t xml:space="preserve">Funkcja zoom min x 2.Przekątna  ekranu (kolorowego)  min  3,4”  </w:t>
            </w:r>
          </w:p>
          <w:p w:rsidR="00BF50D7" w:rsidRPr="001A2E17" w:rsidRDefault="00BF50D7" w:rsidP="00BF50D7"/>
          <w:p w:rsidR="00FE7038" w:rsidRPr="001A2E17" w:rsidRDefault="00FE7038" w:rsidP="000008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A15E2" w:rsidP="00B6746A">
            <w:r w:rsidRPr="001A2E17">
              <w:t>KPL</w:t>
            </w:r>
            <w:r w:rsidR="004751D1" w:rsidRPr="001A2E17">
              <w:t>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LORNETKA Z FUNKCJĄ DALMIERZA</w:t>
            </w:r>
          </w:p>
          <w:p w:rsidR="004751D1" w:rsidRPr="001A2E17" w:rsidRDefault="004751D1" w:rsidP="00B6746A">
            <w:r w:rsidRPr="001A2E17">
              <w:t>Funkcja dalmierza, wodoodporna, wodoszczelna do minimum 1 metra w czasie minimum 30 min, przybliżenie minimum 10x.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SPRZĘTU O NAPĘDZIE HYDRAULICZNYM</w:t>
            </w:r>
          </w:p>
          <w:p w:rsidR="004751D1" w:rsidRPr="001A2E17" w:rsidRDefault="004751D1" w:rsidP="00B6746A">
            <w:r w:rsidRPr="001A2E17">
              <w:t>Zestaw powinien się składać minimum z: stacji mocy, młota udarowego lekkiego i średniego, wiertnicy rdzeniowej, piły tarczowej, piły łańcuchowej do betonu, pompy szlamowej:</w:t>
            </w:r>
          </w:p>
          <w:p w:rsidR="004751D1" w:rsidRPr="001A2E17" w:rsidRDefault="004751D1" w:rsidP="00B6746A">
            <w:r w:rsidRPr="001A2E17">
              <w:lastRenderedPageBreak/>
              <w:t>STACJA MOCY</w:t>
            </w:r>
          </w:p>
          <w:p w:rsidR="004751D1" w:rsidRPr="001A2E17" w:rsidRDefault="004751D1" w:rsidP="00B6746A">
            <w:r w:rsidRPr="001A2E17">
              <w:t>Silnik iskrowy, benzynowy, silnik o mocy max. minimum 12,5 KM, ciężar max. 82 kg, zbiornik paliwa min. 7 l, przepływ oleju dostosowany do wymogów urządzeń hydraulicznych wchodzących w skład zestawu, ciśnienie oleju hydraulicznego minimum 149 bar (dostosowany do parametrów urządzeń hydraulicznych), zbiornik oleju hydraulicznego min. 7 l. Przewody hydrauliczne minimum 16 metrów (długość uzyskiwana z dwóch przewodów o różnych długościach, łączonych szybkozłączkami).</w:t>
            </w:r>
          </w:p>
          <w:p w:rsidR="004751D1" w:rsidRPr="001A2E17" w:rsidRDefault="004751D1" w:rsidP="00B6746A">
            <w:r w:rsidRPr="001A2E17">
              <w:t>MŁOT UDAROWY LEKKI</w:t>
            </w:r>
          </w:p>
          <w:p w:rsidR="004751D1" w:rsidRPr="001A2E17" w:rsidRDefault="004751D1" w:rsidP="00B6746A">
            <w:r w:rsidRPr="001A2E17">
              <w:t>Ciężar maks. 10.5 kg, Maks. ciśnienie oleju kompatybilne ze stacją mocy, Ciśnienie robocze oleju 100 bar, Ilość uderzeń minimum 2000 /min, Rozmiar końcówki wymiennej narzędzia przecinaka szerokiego ma wynosić 19x50 mm ( ilość przecinaków 5 szt.) oraz końcówka szpicak (ilość 3 szt.) Możliwość pracy w pionie i poziomie.</w:t>
            </w:r>
          </w:p>
          <w:p w:rsidR="004751D1" w:rsidRPr="001A2E17" w:rsidRDefault="004751D1" w:rsidP="00B6746A">
            <w:r w:rsidRPr="001A2E17">
              <w:t>MŁOT UDAROWY ŚREDNI</w:t>
            </w:r>
          </w:p>
          <w:p w:rsidR="004751D1" w:rsidRPr="001A2E17" w:rsidRDefault="004751D1" w:rsidP="00B6746A">
            <w:r w:rsidRPr="001A2E17">
              <w:t>Ciężar max 26 kg, Ciśnienie robocze oleju kompatybilne ze stacją mocy, Ilość uderzeń 2000 /min, Rozmiar narzędzia Hex (szer/wys.) 32x160 mm, Możliwość pracy w pionie i poziomie.</w:t>
            </w:r>
          </w:p>
          <w:p w:rsidR="004751D1" w:rsidRPr="001A2E17" w:rsidRDefault="004751D1" w:rsidP="00B6746A">
            <w:r w:rsidRPr="001A2E17">
              <w:t>WIERTNICA RDZENIOWA</w:t>
            </w:r>
          </w:p>
          <w:p w:rsidR="004751D1" w:rsidRPr="001A2E17" w:rsidRDefault="004751D1" w:rsidP="00B6746A">
            <w:r w:rsidRPr="001A2E17">
              <w:t>Ciśnienie oleju kompatybilne ze stacją mocy, Ciężar maks. 8,5 kg, Poziom wibracji &lt;2,5 m/s2.</w:t>
            </w:r>
          </w:p>
          <w:p w:rsidR="004751D1" w:rsidRPr="001A2E17" w:rsidRDefault="004751D1" w:rsidP="00B6746A">
            <w:r w:rsidRPr="001A2E17">
              <w:t>Zakres wierconych otworów wiertnicy rdzeniowej wynosić ma od fi 25 – 100 mm.</w:t>
            </w:r>
          </w:p>
          <w:p w:rsidR="004751D1" w:rsidRPr="001A2E17" w:rsidRDefault="004751D1" w:rsidP="00B6746A">
            <w:r w:rsidRPr="001A2E17">
              <w:t>Wiertnica rdzeniowa posiadać powinna zawór przelewowy (bezpieczeństwa) zatrzymujący napęd wiertarki w momencie zablokowania wiertła koronowego.</w:t>
            </w:r>
          </w:p>
          <w:p w:rsidR="004751D1" w:rsidRPr="001A2E17" w:rsidRDefault="004751D1" w:rsidP="00B6746A">
            <w:r w:rsidRPr="001A2E17">
              <w:t>Wiertnica wyposażona w węże hydrauliczne o długości minimum 2,0m.</w:t>
            </w:r>
          </w:p>
          <w:p w:rsidR="004751D1" w:rsidRPr="001A2E17" w:rsidRDefault="004751D1" w:rsidP="00B6746A">
            <w:r w:rsidRPr="001A2E17">
              <w:t>PIŁA TARCZOWA</w:t>
            </w:r>
          </w:p>
          <w:p w:rsidR="004751D1" w:rsidRPr="001A2E17" w:rsidRDefault="004751D1" w:rsidP="00B6746A">
            <w:r w:rsidRPr="001A2E17">
              <w:t>Piła tarczowa do cięcia asfaltu, betonu, stali, żeliwa, również w pełnym zanurzeniu w wodzie, waga piły max. 10 kg, głębokość cięcia minimum 180mm.</w:t>
            </w:r>
          </w:p>
          <w:p w:rsidR="004751D1" w:rsidRPr="001A2E17" w:rsidRDefault="004751D1" w:rsidP="00B6746A">
            <w:r w:rsidRPr="001A2E17">
              <w:t>Średnica tarczy max. fi 460mm, przepływ oleju hydraulicznego kompatybilny ze stacją mocy, zawór bezpieczeństwa wyłączający napęd piły w momencie zablokowania tarczy.</w:t>
            </w:r>
          </w:p>
          <w:p w:rsidR="004751D1" w:rsidRPr="001A2E17" w:rsidRDefault="004751D1" w:rsidP="00B6746A">
            <w:r w:rsidRPr="001A2E17">
              <w:t>PIŁA ŁAŃCUCHOWA DO BETONU</w:t>
            </w:r>
          </w:p>
          <w:p w:rsidR="004751D1" w:rsidRPr="001A2E17" w:rsidRDefault="004751D1" w:rsidP="00B6746A">
            <w:r w:rsidRPr="001A2E17">
              <w:t>Piła łańcuchowa, przepływ oleju kompatybilny ze stacja mocy, waga max. 13 kg, ilość obrotów rolki minimum 6000 l/min, długość miecza piły minimum 37 cm, łańcuch zapasowy do piły.</w:t>
            </w:r>
          </w:p>
          <w:p w:rsidR="004751D1" w:rsidRPr="001A2E17" w:rsidRDefault="004751D1" w:rsidP="00B6746A">
            <w:r w:rsidRPr="001A2E17">
              <w:t>POMPA SZLAMOWA</w:t>
            </w:r>
          </w:p>
          <w:p w:rsidR="004751D1" w:rsidRPr="001A2E17" w:rsidRDefault="004751D1" w:rsidP="00B6746A">
            <w:r w:rsidRPr="001A2E17">
              <w:t>Ciężar max. 8 kg, średnica zanieczyszczeń do 38 mm, wydajność pompowania minimum 45 m3/h, przepływ oleju hydraulicznego kompatybilny ze stacją mocy.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DŁ. PROWADNICY DO 37 CM</w:t>
            </w:r>
          </w:p>
          <w:p w:rsidR="004751D1" w:rsidRPr="001A2E17" w:rsidDel="008F4E9A" w:rsidRDefault="004751D1" w:rsidP="00B6746A">
            <w:r w:rsidRPr="001A2E17">
              <w:t xml:space="preserve">Piła łańcuchowa do drewna ma mieć napęd spalinowy i posiadać następujące parametry: moc, minimum 2,7 kW, pojemność skokowa minimum 49 cm3, ciężar bez łańcucha i prowadnicy max. 5,5 kg, wyposażona w zawór dekompresyjny, system antywibracyjny, korki paliwa i oleju umożliwiające </w:t>
            </w:r>
            <w:r w:rsidRPr="001A2E17">
              <w:lastRenderedPageBreak/>
              <w:t>odkręcenie i dokręcenie bez użycia narzędzi, prowadnica min. 37 cm. Z piłą należy dostarczyć 1 szt. łańcuch zapasowy, 1 szt. prowadnicy zapasowej.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DŁ. PROWADNICY POW. 40 CM</w:t>
            </w:r>
          </w:p>
          <w:p w:rsidR="004751D1" w:rsidRPr="001A2E17" w:rsidDel="008F4E9A" w:rsidRDefault="004751D1" w:rsidP="00933B66">
            <w:r w:rsidRPr="001A2E17">
              <w:t>Piła łańcuchowa do drewna ma mieć napęd spalinowy i posiadać następujące parametry: min. 4,2 kW, pojemność skokowa min. 70 cm3, ciężar bez łańcucha i prowadnicy max. 7 kg, zawór dekompresyjny, system antywibracyjny, korki paliwa i oleju umożliwiające odkręcenie i dokręcenie bez użycia narzędzi, prowadnica min. 40 cm. Z piłą należy dostarczyć 1 szt. łańcuch zapasowy, 1 szt. prowadnic</w:t>
            </w:r>
            <w:r w:rsidR="00933B66" w:rsidRPr="001A2E17">
              <w:t>a zapasowa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TARCZOWA</w:t>
            </w:r>
          </w:p>
          <w:p w:rsidR="004751D1" w:rsidRPr="001A2E17" w:rsidRDefault="004751D1" w:rsidP="00B6746A">
            <w:r w:rsidRPr="001A2E17">
              <w:t>Przecinarka tarczowa ma mieć napęd spalinowy i posiadać następujące parametry:</w:t>
            </w:r>
          </w:p>
          <w:p w:rsidR="004751D1" w:rsidRPr="001A2E17" w:rsidRDefault="004751D1" w:rsidP="00B6746A">
            <w:r w:rsidRPr="001A2E17">
              <w:t>- moc: minimum 5,0 kW,</w:t>
            </w:r>
          </w:p>
          <w:p w:rsidR="004751D1" w:rsidRPr="001A2E17" w:rsidRDefault="004751D1" w:rsidP="00B6746A">
            <w:r w:rsidRPr="001A2E17">
              <w:t>- pojemność skokowa: minimum 98 cm3,</w:t>
            </w:r>
          </w:p>
          <w:p w:rsidR="004751D1" w:rsidRPr="001A2E17" w:rsidRDefault="004751D1" w:rsidP="00B6746A">
            <w:r w:rsidRPr="001A2E17">
              <w:t>- ciężar bez paliwa i tarczy tnącej: maksimum 14 kg,</w:t>
            </w:r>
          </w:p>
          <w:p w:rsidR="004751D1" w:rsidRPr="001A2E17" w:rsidRDefault="004751D1" w:rsidP="00B6746A">
            <w:r w:rsidRPr="001A2E17">
              <w:t>- średnica tarczy tnącej: minimum 400 mm,</w:t>
            </w:r>
          </w:p>
          <w:p w:rsidR="004751D1" w:rsidRPr="001A2E17" w:rsidRDefault="004751D1" w:rsidP="00B6746A">
            <w:r w:rsidRPr="001A2E17">
              <w:t>- wyposażona w zawór dekompresyjny,</w:t>
            </w:r>
          </w:p>
          <w:p w:rsidR="004751D1" w:rsidRPr="001A2E17" w:rsidRDefault="004751D1" w:rsidP="00B6746A">
            <w:r w:rsidRPr="001A2E17">
              <w:t>- wyposażona w system antywibracyjny,</w:t>
            </w:r>
          </w:p>
          <w:p w:rsidR="004751D1" w:rsidRPr="001A2E17" w:rsidRDefault="004751D1" w:rsidP="00B6746A">
            <w:r w:rsidRPr="001A2E17">
              <w:t xml:space="preserve">- wyposażona w półautomatyczny system napinania paska klinowego. </w:t>
            </w:r>
          </w:p>
          <w:p w:rsidR="004751D1" w:rsidRPr="001A2E17" w:rsidRDefault="004751D1" w:rsidP="00B6746A">
            <w:r w:rsidRPr="001A2E17">
              <w:t>Z przecinarką należy dostarczyć:</w:t>
            </w:r>
          </w:p>
          <w:p w:rsidR="004751D1" w:rsidRPr="001A2E17" w:rsidRDefault="004751D1" w:rsidP="00B6746A">
            <w:r w:rsidRPr="001A2E17">
              <w:t>- tarcze diamentowe do betonu: 5 szt.,</w:t>
            </w:r>
          </w:p>
          <w:p w:rsidR="004751D1" w:rsidRPr="001A2E17" w:rsidRDefault="004751D1" w:rsidP="00B6746A">
            <w:r w:rsidRPr="001A2E17">
              <w:t>- tarcze diamentowe do stali i żeliwa: 5 szt.,</w:t>
            </w:r>
          </w:p>
          <w:p w:rsidR="004751D1" w:rsidRPr="001A2E17" w:rsidDel="008F4E9A" w:rsidRDefault="004751D1" w:rsidP="00B6746A">
            <w:r w:rsidRPr="001A2E17">
              <w:t>- tarcze korundowe do stali: 10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ZBIORNIK CIŚNIENIOWY NA WODĘ  DO PIŁY TARCZOWEJ</w:t>
            </w:r>
          </w:p>
          <w:p w:rsidR="004751D1" w:rsidRPr="001A2E17" w:rsidDel="008F4E9A" w:rsidRDefault="004751D1" w:rsidP="00B6746A">
            <w:r w:rsidRPr="001A2E17">
              <w:t>Zbiornik ciśnieniowy ma współpracować z piłą z poz. 9. Zbiornik ma posiadać następujące parametry: pojemność minimum 9 litra, z tworzywa sztucznego, z zaworem bezpieczeństwa, ciśnienie robocze minimum 6 bar.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BETONU</w:t>
            </w:r>
          </w:p>
          <w:p w:rsidR="004751D1" w:rsidRPr="001A2E17" w:rsidRDefault="004751D1" w:rsidP="00B6746A">
            <w:r w:rsidRPr="001A2E17">
              <w:t>Piła łańcuchowa do betonu ma mieć napęd spalinowy i ma współpracować z prowadnicami oraz łańcuchami tnącymi wyszczególnionymi poniżej. Piła ma posiadać następujące parametry:</w:t>
            </w:r>
          </w:p>
          <w:p w:rsidR="004751D1" w:rsidRPr="001A2E17" w:rsidRDefault="004751D1" w:rsidP="00B6746A">
            <w:r w:rsidRPr="001A2E17">
              <w:t>- waga (bez łańcucha i prowadnicy): maksimum 10,5 kg,</w:t>
            </w:r>
          </w:p>
          <w:p w:rsidR="004751D1" w:rsidRPr="001A2E17" w:rsidRDefault="004751D1" w:rsidP="00B6746A">
            <w:r w:rsidRPr="001A2E17">
              <w:t>- prędkość obrotowa silnika: minimum 9000 obr./min,</w:t>
            </w:r>
          </w:p>
          <w:p w:rsidR="004751D1" w:rsidRPr="001A2E17" w:rsidRDefault="004751D1" w:rsidP="00B6746A">
            <w:r w:rsidRPr="001A2E17">
              <w:t>- długość prowadnicy: minimum 40 cm,</w:t>
            </w:r>
          </w:p>
          <w:p w:rsidR="004751D1" w:rsidRPr="001A2E17" w:rsidRDefault="004751D1" w:rsidP="00B6746A">
            <w:r w:rsidRPr="001A2E17">
              <w:t>- silnik: 2-suwowy, jednocylindrowy, chłodzony powietrzem</w:t>
            </w:r>
          </w:p>
          <w:p w:rsidR="004751D1" w:rsidRPr="001A2E17" w:rsidRDefault="004751D1" w:rsidP="00B6746A">
            <w:r w:rsidRPr="001A2E17">
              <w:t>- prowadnica chłodzona wodą,</w:t>
            </w:r>
          </w:p>
          <w:p w:rsidR="004751D1" w:rsidRPr="001A2E17" w:rsidRDefault="004751D1" w:rsidP="00B6746A">
            <w:r w:rsidRPr="001A2E17">
              <w:t>- moc: minimum 4,1 kW,</w:t>
            </w:r>
          </w:p>
          <w:p w:rsidR="004751D1" w:rsidRPr="001A2E17" w:rsidRDefault="004751D1" w:rsidP="00B6746A">
            <w:r w:rsidRPr="001A2E17">
              <w:t>- pojemność zbiornika paliwa: minimum 0,7 l.</w:t>
            </w:r>
          </w:p>
          <w:p w:rsidR="004751D1" w:rsidRPr="001A2E17" w:rsidRDefault="004751D1" w:rsidP="00B6746A">
            <w:r w:rsidRPr="001A2E17">
              <w:t>Z piłą należy dostarczyć:</w:t>
            </w:r>
          </w:p>
          <w:p w:rsidR="004751D1" w:rsidRPr="001A2E17" w:rsidRDefault="004751D1" w:rsidP="00B6746A">
            <w:r w:rsidRPr="001A2E17">
              <w:lastRenderedPageBreak/>
              <w:t>- łańcuch do żelbetu: 4 szt.,</w:t>
            </w:r>
          </w:p>
          <w:p w:rsidR="004751D1" w:rsidRPr="001A2E17" w:rsidRDefault="004751D1" w:rsidP="00B6746A">
            <w:r w:rsidRPr="001A2E17">
              <w:t>- łańcuch do materiałów abrazyjnych: 4 szt.,</w:t>
            </w:r>
          </w:p>
          <w:p w:rsidR="004751D1" w:rsidRPr="001A2E17" w:rsidDel="008F4E9A" w:rsidRDefault="00933B66" w:rsidP="00B6746A">
            <w:r w:rsidRPr="001A2E17">
              <w:t>- prowadnica zapasowa</w:t>
            </w:r>
            <w:r w:rsidR="004751D1" w:rsidRPr="001A2E17">
              <w:t>: 2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12.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DO PIŁY DO BETONU</w:t>
            </w:r>
          </w:p>
          <w:p w:rsidR="004751D1" w:rsidRPr="001A2E17" w:rsidDel="008F4E9A" w:rsidRDefault="004751D1" w:rsidP="00B6746A">
            <w:r w:rsidRPr="001A2E17">
              <w:t>Pompa wodna ma współpracować z piłą z poz. 11 i posiadać parametry pracy wymagane przez piłę z poz. 11. Pompa ma posiadać napęd spalinowy.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 WYBURZENIOWY</w:t>
            </w:r>
          </w:p>
          <w:p w:rsidR="004751D1" w:rsidRPr="001A2E17" w:rsidDel="008F4E9A" w:rsidRDefault="004751D1" w:rsidP="00B6746A">
            <w:r w:rsidRPr="001A2E17">
              <w:t xml:space="preserve">Typ silnika: 1-cylindrowy, dwusuwowy; Energia udaru: min. 60 J; Częstotliwość udaru:min.1400 uderzeń/min; Waga: maksimum 26 kg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SZT. 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OSPRZĘT DO MŁOTA SPALINOWEGO</w:t>
            </w:r>
          </w:p>
          <w:p w:rsidR="004751D1" w:rsidRPr="001A2E17" w:rsidDel="008F4E9A" w:rsidRDefault="004751D1" w:rsidP="00B6746A">
            <w:r w:rsidRPr="001A2E17">
              <w:t>1 kpl: szpicak 4 szt., przebijak 4 szt. Do młota spalinowego z poz. 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KPL.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KOTWY MOCUJĄCE</w:t>
            </w:r>
          </w:p>
          <w:p w:rsidR="004751D1" w:rsidRPr="001A2E17" w:rsidDel="008F4E9A" w:rsidRDefault="004751D1" w:rsidP="00B6746A">
            <w:r w:rsidRPr="001A2E17">
              <w:t>Kotwy segmentowe mają być przeznaczone do mocowania w betonie zarówno niespękanym jak i spękanym w zakresie średnich obciążeń Ø 10 mm (50 sztuk). Kotwy mają być przeznaczone do osadzania w cegłach pełnych Ø 10 mm lub 12 mm (10 sztuk). Kotwy mają być przeznaczone do osadzania w cegle-dziurawce Ø 10 mm lub 12 mm (10 sztuk).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70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RĘCZNA WYCIĄGARKA LINOWA TYPU "KIFOR"</w:t>
            </w:r>
          </w:p>
          <w:p w:rsidR="004751D1" w:rsidRPr="001A2E17" w:rsidDel="008F4E9A" w:rsidRDefault="004751D1" w:rsidP="00B6746A">
            <w:r w:rsidRPr="001A2E17">
              <w:t>Wyciągarka ręczna typu „kifor”. Wyciągarka ma posiadać następujące parametry: siła przyłożenia: minimum 400 N maksymalny gwarantowany uciąg: minimum 3000 kg  z liną roboczą o długości: minimum 20 m waga: maksimum 25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0A21" w:rsidRPr="001A2E17" w:rsidRDefault="00AB0A21" w:rsidP="00AB0A21">
            <w:pPr>
              <w:jc w:val="both"/>
            </w:pPr>
            <w:r w:rsidRPr="001A2E17">
              <w:t>LANCA TLENOWA DO CIĘCIA TERMICZNEGO</w:t>
            </w:r>
          </w:p>
          <w:p w:rsidR="00AB0A21" w:rsidRPr="001A2E17" w:rsidRDefault="00AB0A21" w:rsidP="00AB0A21">
            <w:pPr>
              <w:jc w:val="both"/>
            </w:pPr>
            <w:r w:rsidRPr="001A2E17">
              <w:t>Lanca  powinna zapewniać  cięcie mat. (metali) o grubości minimum 5 cm, w zestawie okulary ochronne, rękawice, walizka, osprzęt (m. in. Reduktor, akumulator o pojemności  min 58 Ah żelowy/ ładowarka do akumulatora, przewody zasilania  i wąż tlenowy min  4 m, do przedłużenia lancy, palnik z uchwytem do  mocowania  elektrod).”</w:t>
            </w:r>
          </w:p>
          <w:p w:rsidR="004751D1" w:rsidRPr="001A2E17" w:rsidDel="008F4E9A" w:rsidRDefault="004751D1" w:rsidP="006D01B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ELEKTRODY ZAPASOWE DO LANCY TLENOWEJ</w:t>
            </w:r>
          </w:p>
          <w:p w:rsidR="004751D1" w:rsidRPr="001A2E17" w:rsidDel="008F4E9A" w:rsidRDefault="004758A2" w:rsidP="004758A2">
            <w:r w:rsidRPr="001A2E17">
              <w:t>Elektroda Ø 12,7 x 1219 mm: 200 szt. Elektroda  Ø 9,53 x 1524 mm: 100 szt. Kompatybilne z lancą tlenową z pkt. 17</w:t>
            </w:r>
            <w:r w:rsidR="004751D1"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19.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</w:t>
            </w:r>
            <w:r w:rsidR="004758A2" w:rsidRPr="001A2E17">
              <w:t xml:space="preserve">CISKI ZAPASOWE DO </w:t>
            </w:r>
            <w:r w:rsidRPr="001A2E17">
              <w:t xml:space="preserve">MOCOWANIA </w:t>
            </w:r>
            <w:r w:rsidR="004758A2" w:rsidRPr="001A2E17">
              <w:t>ELEKTROD</w:t>
            </w:r>
          </w:p>
          <w:p w:rsidR="004751D1" w:rsidRPr="001A2E17" w:rsidDel="008F4E9A" w:rsidRDefault="004751D1" w:rsidP="00B6746A">
            <w:r w:rsidRPr="001A2E17">
              <w:t>Zacisk 4,76 mm: 2 szt. Zacisk 6,35 mm: 2 szt. Zacisk 9,53 mm 2 szt. Zacisk 12,7 mm x 2 szt.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PODPAŁKA DO LANCY TERMICZNEJ</w:t>
            </w:r>
          </w:p>
          <w:p w:rsidR="004751D1" w:rsidRPr="001A2E17" w:rsidDel="008F4E9A" w:rsidRDefault="004751D1" w:rsidP="00B6746A">
            <w:r w:rsidRPr="001A2E17">
              <w:t>Podpałka umożliwia zapalenie lancy bez konieczności użycia akumulatora.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BUTLE GAZOWE (ZAPAS ROBOCZY)</w:t>
            </w:r>
          </w:p>
          <w:p w:rsidR="004751D1" w:rsidRPr="001A2E17" w:rsidDel="008F4E9A" w:rsidRDefault="004751D1" w:rsidP="00B6746A">
            <w:r w:rsidRPr="001A2E17">
              <w:lastRenderedPageBreak/>
              <w:t>Butle tlenowe 10 l. Kompatybilne z lancą tlenową z pkt. 17.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22.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ŁAŃCUCHOWA DO DREWNA O NAPĘDZIE ELEKTRYCZNYM</w:t>
            </w:r>
          </w:p>
          <w:p w:rsidR="004751D1" w:rsidRPr="001A2E17" w:rsidDel="008F4E9A" w:rsidRDefault="004751D1" w:rsidP="00B6746A">
            <w:r w:rsidRPr="001A2E17">
              <w:t>Piła łańcuchowa do drewna ma mieć napęd elektryczny i ma posiadać następujące parametry: napięcie znamionowe: 230 V, moc w zakresie: 2,0-2,2 kW, długość przewodu sieciowego: minimum 4 m, ciężar z prowadnicą, bez przewodu: maksimum 6,2 kg, wyposażona w zabezpieczenie przeciążeniowe, maksymalna długość prowadnicy - 35 - 40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SZABLASTA Z BRZESZCZOTAMI</w:t>
            </w:r>
          </w:p>
          <w:p w:rsidR="004751D1" w:rsidRPr="001A2E17" w:rsidRDefault="004751D1" w:rsidP="00B6746A">
            <w:r w:rsidRPr="001A2E17">
              <w:t xml:space="preserve">W skład wchodzi: </w:t>
            </w:r>
          </w:p>
          <w:p w:rsidR="004751D1" w:rsidRPr="001A2E17" w:rsidRDefault="004751D1" w:rsidP="00B6746A">
            <w:r w:rsidRPr="001A2E17">
              <w:t>- 1x piła szablasta z brzeszczotami</w:t>
            </w:r>
          </w:p>
          <w:p w:rsidR="004751D1" w:rsidRPr="001A2E17" w:rsidRDefault="004751D1" w:rsidP="00B6746A">
            <w:r w:rsidRPr="001A2E17">
              <w:t>- 1x walizka</w:t>
            </w:r>
          </w:p>
          <w:p w:rsidR="004751D1" w:rsidRPr="001A2E17" w:rsidRDefault="004751D1" w:rsidP="00B6746A">
            <w:r w:rsidRPr="001A2E17">
              <w:t>- 2x akumulator</w:t>
            </w:r>
          </w:p>
          <w:p w:rsidR="004751D1" w:rsidRPr="001A2E17" w:rsidRDefault="004751D1" w:rsidP="00B6746A">
            <w:r w:rsidRPr="001A2E17">
              <w:t>- 1x ładowarki do akumulatora</w:t>
            </w:r>
          </w:p>
          <w:p w:rsidR="004751D1" w:rsidRPr="001A2E17" w:rsidRDefault="004751D1" w:rsidP="00B6746A">
            <w:r w:rsidRPr="001A2E17">
              <w:t xml:space="preserve">- 5x Brzeszczot do metalu, </w:t>
            </w:r>
          </w:p>
          <w:p w:rsidR="004751D1" w:rsidRPr="001A2E17" w:rsidRDefault="004751D1" w:rsidP="00B6746A">
            <w:r w:rsidRPr="001A2E17">
              <w:t xml:space="preserve">- 5 x brzeszczot do drewna, </w:t>
            </w:r>
          </w:p>
          <w:p w:rsidR="004751D1" w:rsidRPr="001A2E17" w:rsidDel="008F4E9A" w:rsidRDefault="004751D1" w:rsidP="00B6746A">
            <w:r w:rsidRPr="001A2E17">
              <w:t>28 mm skok brzeszczotu, 3000 suwów na minutę, możliwość wymiany brzeszczotu bez dodatkowych narzędzi.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1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SZLIFIERKA KĄTOWA 230 mm</w:t>
            </w:r>
          </w:p>
          <w:p w:rsidR="004751D1" w:rsidRPr="001A2E17" w:rsidRDefault="004751D1" w:rsidP="00B6746A">
            <w:r w:rsidRPr="001A2E17">
              <w:t>Szlifierka ma mieć napęd elektryczny i ma posiadać następujące parametry:</w:t>
            </w:r>
          </w:p>
          <w:p w:rsidR="004751D1" w:rsidRPr="001A2E17" w:rsidRDefault="004751D1" w:rsidP="00B6746A">
            <w:r w:rsidRPr="001A2E17">
              <w:t xml:space="preserve"> - znamionowa moc wejściowa: minimum 2600 W, </w:t>
            </w:r>
          </w:p>
          <w:p w:rsidR="004751D1" w:rsidRPr="001A2E17" w:rsidRDefault="004751D1" w:rsidP="00B6746A">
            <w:r w:rsidRPr="001A2E17">
              <w:t xml:space="preserve">- napięcie znamionowe: 230 V, </w:t>
            </w:r>
          </w:p>
          <w:p w:rsidR="004751D1" w:rsidRPr="001A2E17" w:rsidRDefault="004751D1" w:rsidP="00B6746A">
            <w:r w:rsidRPr="001A2E17">
              <w:t xml:space="preserve">- prędkość obrotowa bez obciążenia: minimum 6500 obr./min, </w:t>
            </w:r>
          </w:p>
          <w:p w:rsidR="004751D1" w:rsidRPr="001A2E17" w:rsidRDefault="004751D1" w:rsidP="00B6746A">
            <w:r w:rsidRPr="001A2E17">
              <w:t xml:space="preserve">- maksymalna głębokość cięcia: minimum 60 mm, </w:t>
            </w:r>
          </w:p>
          <w:p w:rsidR="004751D1" w:rsidRPr="001A2E17" w:rsidRDefault="004751D1" w:rsidP="00B6746A">
            <w:r w:rsidRPr="001A2E17">
              <w:t xml:space="preserve">- średnica tarczy: 230 mm, </w:t>
            </w:r>
          </w:p>
          <w:p w:rsidR="004751D1" w:rsidRPr="001A2E17" w:rsidRDefault="004751D1" w:rsidP="00B6746A">
            <w:r w:rsidRPr="001A2E17">
              <w:t xml:space="preserve">- urządzenie wyposażone w rękojeść z okładziną antywibracyjną, </w:t>
            </w:r>
          </w:p>
          <w:p w:rsidR="004751D1" w:rsidRPr="001A2E17" w:rsidRDefault="004751D1" w:rsidP="00B6746A">
            <w:r w:rsidRPr="001A2E17">
              <w:t xml:space="preserve">- ciężar - maksimum 5,5 kg, </w:t>
            </w:r>
          </w:p>
          <w:p w:rsidR="004751D1" w:rsidRPr="001A2E17" w:rsidRDefault="004751D1" w:rsidP="00B6746A">
            <w:r w:rsidRPr="001A2E17">
              <w:t xml:space="preserve">- wymiary - maksimum (dł. x szer. x wys.): 525mm x 140mm x 115 mm , </w:t>
            </w:r>
          </w:p>
          <w:p w:rsidR="004751D1" w:rsidRPr="001A2E17" w:rsidDel="008F4E9A" w:rsidRDefault="004751D1" w:rsidP="00B6746A">
            <w:r w:rsidRPr="001A2E17">
              <w:t>-wyposażona w 4-metrowy przewód zasilając. W skład kompletu ma wchodzić ponadto: osłona tarczy tnącej, antywibracyjny uchwyt boczny, kołnierz mocujący, nakrętka mocująca M 14, klucz, okulary ochronne.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TARCZE KORUNDOWE DO SZLIFIEREK</w:t>
            </w:r>
          </w:p>
          <w:p w:rsidR="004751D1" w:rsidRPr="001A2E17" w:rsidDel="008F4E9A" w:rsidRDefault="004751D1" w:rsidP="00B6746A">
            <w:r w:rsidRPr="001A2E17">
              <w:t>Tarcza korundowa do szlifierek 230 mm kompatybilna z poz. 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WIERTARKO-WKRĘTARKA AKUMULATOROWA</w:t>
            </w:r>
          </w:p>
          <w:p w:rsidR="004751D1" w:rsidRPr="001A2E17" w:rsidRDefault="004751D1" w:rsidP="00B6746A">
            <w:r w:rsidRPr="001A2E17">
              <w:t xml:space="preserve">W skład wchodzi: </w:t>
            </w:r>
          </w:p>
          <w:p w:rsidR="004751D1" w:rsidRPr="001A2E17" w:rsidRDefault="004751D1" w:rsidP="00B6746A">
            <w:r w:rsidRPr="001A2E17">
              <w:t>- 1x wiertarko-wkrętarka akumulatorowa,</w:t>
            </w:r>
          </w:p>
          <w:p w:rsidR="004751D1" w:rsidRPr="001A2E17" w:rsidRDefault="004751D1" w:rsidP="00B6746A">
            <w:r w:rsidRPr="001A2E17">
              <w:t xml:space="preserve">- 1x Walizka, </w:t>
            </w:r>
          </w:p>
          <w:p w:rsidR="004751D1" w:rsidRPr="001A2E17" w:rsidRDefault="004751D1" w:rsidP="00B6746A">
            <w:r w:rsidRPr="001A2E17">
              <w:t xml:space="preserve">- 2xzestaw akumulatorów zapasowych, </w:t>
            </w:r>
          </w:p>
          <w:p w:rsidR="004751D1" w:rsidRPr="001A2E17" w:rsidRDefault="004751D1" w:rsidP="00B6746A">
            <w:r w:rsidRPr="001A2E17">
              <w:lastRenderedPageBreak/>
              <w:t>- 1x ładowarka do akumulatorów,</w:t>
            </w:r>
          </w:p>
          <w:p w:rsidR="004751D1" w:rsidRPr="001A2E17" w:rsidRDefault="004751D1" w:rsidP="00B6746A">
            <w:r w:rsidRPr="001A2E17">
              <w:t>- 1x Zestaw końcówek: bity wkrętarki, zestaw wierteł do drewna, betonu i stali,</w:t>
            </w:r>
          </w:p>
          <w:p w:rsidR="004751D1" w:rsidRPr="001A2E17" w:rsidRDefault="004751D1" w:rsidP="00B6746A">
            <w:r w:rsidRPr="001A2E17">
              <w:t>Prędkość obrotowa wiertarki minimum:</w:t>
            </w:r>
          </w:p>
          <w:p w:rsidR="004751D1" w:rsidRPr="001A2E17" w:rsidRDefault="004751D1" w:rsidP="00B6746A">
            <w:r w:rsidRPr="001A2E17">
              <w:t xml:space="preserve">- bieg 1: 500 obr/min, </w:t>
            </w:r>
          </w:p>
          <w:p w:rsidR="004751D1" w:rsidRPr="001A2E17" w:rsidRDefault="004751D1" w:rsidP="00B6746A">
            <w:r w:rsidRPr="001A2E17">
              <w:t xml:space="preserve">- bieg 2: 1700 obr./min, 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27.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WIERTARKA SIECIOWA Z UDAREM</w:t>
            </w:r>
          </w:p>
          <w:p w:rsidR="004751D1" w:rsidRPr="001A2E17" w:rsidDel="008F4E9A" w:rsidRDefault="004751D1" w:rsidP="00B6746A">
            <w:r w:rsidRPr="001A2E17">
              <w:t>Wiertarka ma mieć napęd elektryczny i ma posiadać następujące parametry: znamionowa moc wejściowa: minimum 650 W, energia pojedynczego udaru: minimum 1.8 J, częstotliwość udarów w zakresie nie mniejszym niż 0-4500 ud./min, zakres wiercenia: minimum do 19 mm, ciężar - maksimum 3,2 kg, wymiary maksimum (dł. x szer. x wys.): 380 mmx 100mm x 220 mm. W skład kompletu ma wchodzić: uchwyt szybkomocujący, zestaw wierteł, rękojeść boczna, walizka, ogranicznik głębokości.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28.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WIERTŁA DO BETONU I STALI</w:t>
            </w:r>
          </w:p>
          <w:p w:rsidR="004751D1" w:rsidRPr="001A2E17" w:rsidDel="008F4E9A" w:rsidRDefault="004751D1" w:rsidP="00B6746A">
            <w:r w:rsidRPr="001A2E17">
              <w:t>Współpracujące z wiertarką z poz. 27. W skład zestawu mają wchodzić wiertła do betonu o średnicy Ø 10 mm i długości 20 cm - 4 szt., wiertła do betonu o średnicy Ø 12 mm i długości 20 cm - 4 szt., wiertła do betonu o średnicy Ø 14 mm i długości 20 cm - 2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WIERTARKO-WKRĘTARKA AKUMULATOROWA, UDAROWA</w:t>
            </w:r>
          </w:p>
          <w:p w:rsidR="004751D1" w:rsidRPr="001A2E17" w:rsidRDefault="004751D1" w:rsidP="00B6746A">
            <w:r w:rsidRPr="001A2E17">
              <w:t>W skład wchodzi:</w:t>
            </w:r>
          </w:p>
          <w:p w:rsidR="004751D1" w:rsidRPr="001A2E17" w:rsidRDefault="004751D1" w:rsidP="00B6746A">
            <w:r w:rsidRPr="001A2E17">
              <w:t>- 1x wiertarko-wkrętarka akumulatorowa, udarowa</w:t>
            </w:r>
          </w:p>
          <w:p w:rsidR="004751D1" w:rsidRPr="001A2E17" w:rsidRDefault="004751D1" w:rsidP="00B6746A">
            <w:r w:rsidRPr="001A2E17">
              <w:t>- 1x Walizka</w:t>
            </w:r>
          </w:p>
          <w:p w:rsidR="004751D1" w:rsidRPr="001A2E17" w:rsidRDefault="004751D1" w:rsidP="00B6746A">
            <w:r w:rsidRPr="001A2E17">
              <w:t>- 2x Akumulator</w:t>
            </w:r>
          </w:p>
          <w:p w:rsidR="004751D1" w:rsidRPr="001A2E17" w:rsidRDefault="004751D1" w:rsidP="00B6746A">
            <w:r w:rsidRPr="001A2E17">
              <w:t>- 1x Ładowarka do akumulatorów 230V</w:t>
            </w:r>
          </w:p>
          <w:p w:rsidR="004751D1" w:rsidRPr="001A2E17" w:rsidRDefault="004751D1" w:rsidP="00B6746A">
            <w:r w:rsidRPr="001A2E17">
              <w:t xml:space="preserve">- 1x Zestaw końcówek S-BSC UNI 50/2" T (6) Bulk, </w:t>
            </w:r>
          </w:p>
          <w:p w:rsidR="004751D1" w:rsidRPr="001A2E17" w:rsidRDefault="004751D1" w:rsidP="00B6746A">
            <w:r w:rsidRPr="001A2E17">
              <w:t xml:space="preserve">- bity wkrętarki, </w:t>
            </w:r>
          </w:p>
          <w:p w:rsidR="004751D1" w:rsidRPr="001A2E17" w:rsidRDefault="004751D1" w:rsidP="00B6746A">
            <w:r w:rsidRPr="001A2E17">
              <w:t xml:space="preserve">-zestaw wierteł do drewna, betonu i stali, </w:t>
            </w:r>
          </w:p>
          <w:p w:rsidR="004751D1" w:rsidRPr="001A2E17" w:rsidRDefault="004751D1" w:rsidP="00B6746A">
            <w:r w:rsidRPr="001A2E17">
              <w:t xml:space="preserve">Prędkość obrotowa wiertarki minimum: </w:t>
            </w:r>
          </w:p>
          <w:p w:rsidR="004751D1" w:rsidRPr="001A2E17" w:rsidRDefault="004751D1" w:rsidP="00B6746A">
            <w:r w:rsidRPr="001A2E17">
              <w:t xml:space="preserve">- bieg 1: 370 obr./min, </w:t>
            </w:r>
          </w:p>
          <w:p w:rsidR="004751D1" w:rsidRPr="001A2E17" w:rsidRDefault="004751D1" w:rsidP="00B6746A">
            <w:r w:rsidRPr="001A2E17">
              <w:t>- bieg 2: 1250 obr./min,</w:t>
            </w:r>
          </w:p>
          <w:p w:rsidR="004751D1" w:rsidRPr="001A2E17" w:rsidRDefault="004751D1" w:rsidP="00B6746A">
            <w:r w:rsidRPr="001A2E17">
              <w:t xml:space="preserve">- bieg 3: 2140 obr /min, </w:t>
            </w:r>
          </w:p>
          <w:p w:rsidR="004751D1" w:rsidRPr="001A2E17" w:rsidRDefault="004751D1" w:rsidP="00B6746A">
            <w:r w:rsidRPr="001A2E17">
              <w:t>Minimum 39000 uderzeń.</w:t>
            </w:r>
          </w:p>
          <w:p w:rsidR="004751D1" w:rsidRPr="001A2E17" w:rsidRDefault="004751D1" w:rsidP="00B6746A">
            <w:r w:rsidRPr="001A2E17">
              <w:t>Kontrola prędkości.</w:t>
            </w:r>
          </w:p>
          <w:p w:rsidR="004751D1" w:rsidRPr="001A2E17" w:rsidDel="008F4E9A" w:rsidRDefault="004751D1" w:rsidP="00B6746A">
            <w:r w:rsidRPr="001A2E17">
              <w:t>Wskaźnik naładowania baterii.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30.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 UDAROWO-OBROTOWY</w:t>
            </w:r>
          </w:p>
          <w:p w:rsidR="004751D1" w:rsidRPr="001A2E17" w:rsidDel="008F4E9A" w:rsidRDefault="004751D1" w:rsidP="00DB617F">
            <w:r w:rsidRPr="001A2E17">
              <w:t>Młot udarowo obrotowy ma mieć napęd elektryczny i ma posiadać następujące paramet</w:t>
            </w:r>
            <w:r w:rsidR="00AF603A" w:rsidRPr="001A2E17">
              <w:t>ry: znamionowa moc</w:t>
            </w:r>
            <w:r w:rsidR="00F32380" w:rsidRPr="001A2E17">
              <w:t xml:space="preserve"> min.</w:t>
            </w:r>
            <w:r w:rsidR="00AF603A" w:rsidRPr="001A2E17">
              <w:t>: 15</w:t>
            </w:r>
            <w:r w:rsidRPr="001A2E17">
              <w:t>00 W, energia pojedynczego udaru: minimum 11 J, c</w:t>
            </w:r>
            <w:r w:rsidR="00AF603A" w:rsidRPr="001A2E17">
              <w:t xml:space="preserve">zęstotliwość udarów: </w:t>
            </w:r>
            <w:r w:rsidR="00AF603A" w:rsidRPr="001A2E17">
              <w:lastRenderedPageBreak/>
              <w:t>minimum 260</w:t>
            </w:r>
            <w:r w:rsidRPr="001A2E17">
              <w:t xml:space="preserve">0 ud./min, wiertła udarowe </w:t>
            </w:r>
            <w:r w:rsidR="00DB617F" w:rsidRPr="001A2E17">
              <w:t xml:space="preserve">maksymalna  obsługiwana   średnica  min. </w:t>
            </w:r>
            <w:r w:rsidRPr="001A2E17">
              <w:t xml:space="preserve">40 mm, wiertła koronowe udarowe </w:t>
            </w:r>
            <w:r w:rsidR="00DB617F" w:rsidRPr="001A2E17">
              <w:t>maksymalna  obsługiwana   średnica min.  14</w:t>
            </w:r>
            <w:r w:rsidRPr="001A2E17">
              <w:t xml:space="preserve">0 mm, wiertła przebiciowe </w:t>
            </w:r>
            <w:r w:rsidR="00DB617F" w:rsidRPr="001A2E17">
              <w:t>maksymalna  obsługiwana   średnica   min.  80</w:t>
            </w:r>
            <w:r w:rsidRPr="001A2E17">
              <w:t xml:space="preserve"> mm, ciężar młota bez osprzętu- maksimum </w:t>
            </w:r>
            <w:r w:rsidR="00F32380" w:rsidRPr="001A2E17">
              <w:t>10</w:t>
            </w:r>
            <w:r w:rsidRPr="001A2E17">
              <w:t xml:space="preserve"> kg, W skł</w:t>
            </w:r>
            <w:r w:rsidR="00DB617F" w:rsidRPr="001A2E17">
              <w:t xml:space="preserve">ad kompletu ma wchodzić: </w:t>
            </w:r>
            <w:r w:rsidRPr="001A2E17">
              <w:t>rękojeść boczna, przewód zasilający, walizka.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 xml:space="preserve">31.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283E" w:rsidRPr="001A2E17" w:rsidRDefault="00B8283E" w:rsidP="00B8283E">
            <w:r w:rsidRPr="001A2E17">
              <w:t>WIERTŁA DO MŁOTA UDAROWO-OBROTOWEGO</w:t>
            </w:r>
          </w:p>
          <w:p w:rsidR="00B8283E" w:rsidRPr="001A2E17" w:rsidRDefault="00B8283E" w:rsidP="00B8283E">
            <w:r w:rsidRPr="001A2E17">
              <w:t>Wiertło udarowe o średnicy  35 mm i długości czynnej min. 400 mm współpracujące z młotem z poz. 30 przeznaczone do wiercenia w: betonie, betonie zbrojonym (żelbet),  cegle.</w:t>
            </w:r>
          </w:p>
          <w:p w:rsidR="00B8283E" w:rsidRPr="001A2E17" w:rsidRDefault="00B8283E" w:rsidP="00B8283E">
            <w:r w:rsidRPr="001A2E17">
              <w:t>Wiertło udarowe o średnicy 40 mm i długości czynnej min. 400 mm współpracujące z młotem z poz. 30 przeznaczone do wiercenia w: betonie, betonie zbrojonym (żelbet), cegle.</w:t>
            </w:r>
          </w:p>
          <w:p w:rsidR="004751D1" w:rsidRPr="001A2E17" w:rsidDel="008F4E9A" w:rsidRDefault="00B8283E" w:rsidP="00B6746A">
            <w:r w:rsidRPr="001A2E17">
              <w:t>Wiertło do przebić o średnicy 80 mm i długości czynnej min. 400 mm współpracujące z młotem z poz. 30 przeznaczone do wiercenia w: betonie, cegle.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59D7" w:rsidRPr="001A2E17" w:rsidRDefault="008E59D7" w:rsidP="008E59D7">
            <w:r w:rsidRPr="001A2E17">
              <w:t>OSPRZĘT DO MŁOTA UDAROWO-OBROTOWEGO</w:t>
            </w:r>
          </w:p>
          <w:p w:rsidR="008E59D7" w:rsidRPr="001A2E17" w:rsidRDefault="008E59D7" w:rsidP="008E59D7">
            <w:r w:rsidRPr="001A2E17">
              <w:t>W skład 1 kpl. ma wchodzić: szpicak o długości 280 mm współpracujący z młotem z poz. 30 przeznaczone do pracy w: betonie, cegle.</w:t>
            </w:r>
          </w:p>
          <w:p w:rsidR="008E59D7" w:rsidRPr="001A2E17" w:rsidRDefault="008E59D7" w:rsidP="008E59D7">
            <w:r w:rsidRPr="001A2E17">
              <w:t>Szpicak o długości min. 400 mm współpracujący z młotem z poz. 30 przeznaczone do pracy w: betonie, cegle.</w:t>
            </w:r>
          </w:p>
          <w:p w:rsidR="008E59D7" w:rsidRPr="001A2E17" w:rsidRDefault="008E59D7" w:rsidP="008E59D7">
            <w:pPr>
              <w:jc w:val="both"/>
            </w:pPr>
            <w:r w:rsidRPr="001A2E17">
              <w:t>Dłuto o długości min. 360 mm i szerokości min.  30 mm współpracujący z młotem z poz. 30 przeznaczone do pracy w: betonie, cegle".</w:t>
            </w:r>
          </w:p>
          <w:p w:rsidR="004751D1" w:rsidRPr="001A2E17" w:rsidDel="008F4E9A" w:rsidRDefault="004751D1" w:rsidP="004D59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C16A2" w:rsidRPr="001A2E17" w:rsidRDefault="007C16A2" w:rsidP="007C16A2">
            <w:r w:rsidRPr="001A2E17">
              <w:t>"MŁOT UDAROWY</w:t>
            </w:r>
          </w:p>
          <w:p w:rsidR="007C16A2" w:rsidRPr="001A2E17" w:rsidRDefault="007C16A2" w:rsidP="007C16A2">
            <w:r w:rsidRPr="001A2E17">
              <w:t xml:space="preserve">Młot udarowo ma mieć napęd elektryczny i ma posiadać następujące parametry: </w:t>
            </w:r>
          </w:p>
          <w:p w:rsidR="007C16A2" w:rsidRPr="001A2E17" w:rsidRDefault="007C16A2" w:rsidP="007C16A2">
            <w:r w:rsidRPr="001A2E17">
              <w:t xml:space="preserve">- energia pojedynczego udaru: minimum 24 J, </w:t>
            </w:r>
          </w:p>
          <w:p w:rsidR="007C16A2" w:rsidRPr="001A2E17" w:rsidRDefault="007C16A2" w:rsidP="007C16A2">
            <w:r w:rsidRPr="001A2E17">
              <w:t xml:space="preserve">- częstotliwość udarów: minimum 1650 ud./min, </w:t>
            </w:r>
          </w:p>
          <w:p w:rsidR="007C16A2" w:rsidRPr="001A2E17" w:rsidRDefault="007C16A2" w:rsidP="007C16A2">
            <w:r w:rsidRPr="001A2E17">
              <w:t xml:space="preserve">- aktywny system tłumienia wibracji, </w:t>
            </w:r>
          </w:p>
          <w:p w:rsidR="007C16A2" w:rsidRPr="001A2E17" w:rsidRDefault="007C16A2" w:rsidP="007C16A2">
            <w:r w:rsidRPr="001A2E17">
              <w:t xml:space="preserve">- ciężar: maksimum 13 kg, </w:t>
            </w:r>
          </w:p>
          <w:p w:rsidR="004751D1" w:rsidRPr="001A2E17" w:rsidDel="008F4E9A" w:rsidRDefault="007C16A2" w:rsidP="004D59C7">
            <w:r w:rsidRPr="001A2E17">
              <w:t>W skład zestawu wchodzą ponadto: co najmniej uchwyt boczny, przewód zasilający, walizka".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34.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2D31" w:rsidRPr="001A2E17" w:rsidRDefault="006E2D31" w:rsidP="006E2D31">
            <w:r w:rsidRPr="001A2E17">
              <w:t>OSPRZĘT DO MŁOTA UDAROWEGO</w:t>
            </w:r>
          </w:p>
          <w:p w:rsidR="006E2D31" w:rsidRPr="001A2E17" w:rsidRDefault="006E2D31" w:rsidP="006E2D31">
            <w:r w:rsidRPr="001A2E17">
              <w:t xml:space="preserve">W skład 1 kpl. wchodzi: </w:t>
            </w:r>
          </w:p>
          <w:p w:rsidR="006E2D31" w:rsidRPr="001A2E17" w:rsidRDefault="006E2D31" w:rsidP="006E2D31">
            <w:r w:rsidRPr="001A2E17">
              <w:t>- szpicak o długości min. 360 mm współpracujący z młotem z poz. 33 przeznaczone do pracy w: betonie, cegle,</w:t>
            </w:r>
          </w:p>
          <w:p w:rsidR="006E2D31" w:rsidRPr="001A2E17" w:rsidRDefault="006E2D31" w:rsidP="006E2D31">
            <w:r w:rsidRPr="001A2E17">
              <w:t>- szpicak o długości min . 450 mm współpracujący z młotem z poz. 33. przeznaczone do pracy w: betonie, cegle,</w:t>
            </w:r>
          </w:p>
          <w:p w:rsidR="004751D1" w:rsidRPr="001A2E17" w:rsidDel="008F4E9A" w:rsidRDefault="006E2D31" w:rsidP="00EB232E">
            <w:r w:rsidRPr="001A2E17">
              <w:t>- dłuto o długości min.  450 mm i szerokości min 25 mm współpracujący z młotem z poz. 33. przeznaczone do pracy w: betonie, cegle.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35.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WIERTNICA RDZENIOWA</w:t>
            </w:r>
          </w:p>
          <w:p w:rsidR="004751D1" w:rsidRPr="001A2E17" w:rsidRDefault="004751D1" w:rsidP="00B6746A">
            <w:r w:rsidRPr="001A2E17">
              <w:t>W skład wchodzi:</w:t>
            </w:r>
          </w:p>
          <w:p w:rsidR="004751D1" w:rsidRPr="001A2E17" w:rsidRDefault="004751D1" w:rsidP="00B6746A">
            <w:r w:rsidRPr="001A2E17">
              <w:lastRenderedPageBreak/>
              <w:t>- 1 x wiertnica diamentowa,</w:t>
            </w:r>
          </w:p>
          <w:p w:rsidR="004751D1" w:rsidRPr="001A2E17" w:rsidRDefault="004751D1" w:rsidP="00B6746A">
            <w:r w:rsidRPr="001A2E17">
              <w:t xml:space="preserve">- 1 x wiertło koronkowe diamentowe o średnicy minimum 10 cm, </w:t>
            </w:r>
          </w:p>
          <w:p w:rsidR="004751D1" w:rsidRPr="001A2E17" w:rsidRDefault="004751D1" w:rsidP="00B6746A">
            <w:r w:rsidRPr="001A2E17">
              <w:t xml:space="preserve">- hydronetka, </w:t>
            </w:r>
          </w:p>
          <w:p w:rsidR="004751D1" w:rsidRPr="001A2E17" w:rsidRDefault="004751D1" w:rsidP="00B6746A">
            <w:r w:rsidRPr="001A2E17">
              <w:t xml:space="preserve">- 2 x końcówka mocująca wiertła, </w:t>
            </w:r>
          </w:p>
          <w:p w:rsidR="004751D1" w:rsidRPr="001A2E17" w:rsidRDefault="004751D1" w:rsidP="00B6746A">
            <w:r w:rsidRPr="001A2E17">
              <w:t xml:space="preserve">- 1 x statyw do wiertnicy, </w:t>
            </w:r>
          </w:p>
          <w:p w:rsidR="004751D1" w:rsidRPr="001A2E17" w:rsidRDefault="004751D1" w:rsidP="00B6746A">
            <w:r w:rsidRPr="001A2E17">
              <w:t xml:space="preserve">- 1 x zestaw akcesoriów, </w:t>
            </w:r>
          </w:p>
          <w:p w:rsidR="004751D1" w:rsidRPr="001A2E17" w:rsidRDefault="004751D1" w:rsidP="00B6746A">
            <w:r w:rsidRPr="001A2E17">
              <w:t>Parametry:</w:t>
            </w:r>
          </w:p>
          <w:p w:rsidR="004751D1" w:rsidRPr="001A2E17" w:rsidRDefault="004751D1" w:rsidP="00B6746A">
            <w:r w:rsidRPr="001A2E17">
              <w:t xml:space="preserve">- znamionowy pobór mocy 2200W, </w:t>
            </w:r>
          </w:p>
          <w:p w:rsidR="004751D1" w:rsidRPr="001A2E17" w:rsidRDefault="004751D1" w:rsidP="00B6746A">
            <w:r w:rsidRPr="001A2E17">
              <w:t xml:space="preserve">- 3 biegi, minimalne obroty min. 450 obr./min.:, maksymalne obroty: min. 1500 obr/min, </w:t>
            </w:r>
          </w:p>
          <w:p w:rsidR="004751D1" w:rsidRPr="001A2E17" w:rsidRDefault="004751D1" w:rsidP="00B6746A">
            <w:r w:rsidRPr="001A2E17">
              <w:t xml:space="preserve">- zakres wiercenia na mokro ze statywu: 25-202 mm, </w:t>
            </w:r>
          </w:p>
          <w:p w:rsidR="004751D1" w:rsidRPr="001A2E17" w:rsidDel="008F4E9A" w:rsidRDefault="004751D1" w:rsidP="00B6746A">
            <w:r w:rsidRPr="001A2E17">
              <w:t>- zestaw umieszczony w walizce transportowej.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 xml:space="preserve">36.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ROZPORNICA HYDRAULICZNA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Rozpornica hydrauliczna z systemem przeciwzakrętki, kompatybilna z przedłużkami, i końcówkami wymienionymi w pkt 37-43.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37.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POMPA HYDRAULICZNA RĘCZNA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Kompatybilna z systemem stabilizacji wymienionym w pkt.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7A2DEB" w:rsidP="00B6746A">
            <w:pPr>
              <w:rPr>
                <w:b/>
              </w:rPr>
            </w:pPr>
            <w:r w:rsidRPr="007A2DEB">
              <w:rPr>
                <w:b/>
              </w:rPr>
              <w:t>4</w:t>
            </w:r>
            <w:r w:rsidR="004751D1" w:rsidRPr="007A2DEB">
              <w:rPr>
                <w:b/>
              </w:rPr>
              <w:t xml:space="preserve"> SZT.</w:t>
            </w:r>
          </w:p>
          <w:p w:rsidR="00C71471" w:rsidRPr="007A2DEB" w:rsidDel="008F4E9A" w:rsidRDefault="00C71471" w:rsidP="00B6746A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38.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ROZPORNICE MECHANICZNE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Rozpornica mechaniczna: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maksymalne obciążenie do 16 kN,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ilość skoków rozpornicy minimum 21,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odległość skoków: ok. 30 mm +/-5%.,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maksymalny wysuw: minimum 700 mm,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długość całkowita po rozłożeniu: minimum 1800 mm,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waga: max. 10 kg,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wymiary maksimum po złożeniu: 1100mm x 180mm x 220 mm +/- 3%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długość pasa min.5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r w:rsidRPr="007A2DEB">
              <w:rPr>
                <w:b/>
              </w:rPr>
              <w:t>3 SZT</w:t>
            </w:r>
            <w:r w:rsidRPr="007A2DEB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39.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PRZEDŁUŻKI DO ROZPORNIC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36, 1x125mm, 1x250mm, 1x500mm, 1x1000mm, 1x1500mm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40.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KOŃCÓWKI PRZEGUBOWE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C71471" w:rsidRDefault="004751D1" w:rsidP="00B6746A">
            <w:pPr>
              <w:rPr>
                <w:strike/>
              </w:rPr>
            </w:pPr>
          </w:p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8 SZT</w:t>
            </w:r>
            <w:r w:rsidR="007A2DEB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41.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KOŃCÓWKI KĄTOWE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8 SZT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42.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KOŃCÓWKI KRZYŻOWE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43. 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KOŃCÓWKA „U” DO ŁĄCZENIA Z BELKAMI DREWNIANYMI</w:t>
            </w:r>
          </w:p>
          <w:p w:rsidR="004751D1" w:rsidRPr="007A2DEB" w:rsidDel="008F4E9A" w:rsidRDefault="003B6202" w:rsidP="00B6746A">
            <w:pPr>
              <w:rPr>
                <w:b/>
              </w:rPr>
            </w:pPr>
            <w:r>
              <w:rPr>
                <w:b/>
              </w:rPr>
              <w:t>Kompatybilne z poz. 36. , 4 szt. 10cm x10 cm, 4</w:t>
            </w:r>
            <w:r w:rsidR="004751D1" w:rsidRPr="007A2DEB">
              <w:rPr>
                <w:b/>
              </w:rPr>
              <w:t xml:space="preserve"> szt. 15cm x15 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8 SZT</w:t>
            </w:r>
            <w:r w:rsidR="007A2DEB" w:rsidRPr="007A2DEB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44.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PODSTAWY POD ROZPORNICE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1471" w:rsidRPr="007A2DEB" w:rsidDel="008F4E9A" w:rsidRDefault="00C71471" w:rsidP="00B6746A">
            <w:pPr>
              <w:rPr>
                <w:b/>
              </w:rPr>
            </w:pPr>
            <w:r w:rsidRPr="007A2DEB">
              <w:rPr>
                <w:b/>
              </w:rPr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PASY NAPINAJĄCE</w:t>
            </w:r>
          </w:p>
          <w:p w:rsidR="004751D1" w:rsidRPr="001A2E17" w:rsidDel="008F4E9A" w:rsidRDefault="004751D1" w:rsidP="00B6746A">
            <w:r w:rsidRPr="001A2E17">
              <w:t>Do rozpornicy hydraulicznej.  Z hakami na końcach, z grzechotkowym systemem naciągu.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KLUCZE DO PRZECIWZAKRĘTEK</w:t>
            </w:r>
          </w:p>
          <w:p w:rsidR="004751D1" w:rsidRPr="001A2E17" w:rsidDel="008F4E9A" w:rsidRDefault="004751D1" w:rsidP="00B6746A">
            <w:r w:rsidRPr="001A2E17">
              <w:t>Kompatybilne z poz. 36.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 xml:space="preserve">2 SZT.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PODUSZKI WYSOKOCIŚNIENIOWE</w:t>
            </w:r>
          </w:p>
          <w:p w:rsidR="004751D1" w:rsidRPr="001A2E17" w:rsidRDefault="004751D1" w:rsidP="00B6746A">
            <w:bookmarkStart w:id="0" w:name="OLE_LINK17"/>
            <w:bookmarkStart w:id="1" w:name="OLE_LINK18"/>
            <w:r w:rsidRPr="001A2E17">
              <w:t xml:space="preserve">Poduszka powinna posiadać następujące parametry: </w:t>
            </w:r>
          </w:p>
          <w:p w:rsidR="004751D1" w:rsidRPr="001A2E17" w:rsidRDefault="004751D1" w:rsidP="00B6746A">
            <w:r w:rsidRPr="001A2E17">
              <w:t xml:space="preserve">- wzmocnienie włóknami aramidowymi, </w:t>
            </w:r>
          </w:p>
          <w:p w:rsidR="004751D1" w:rsidRPr="001A2E17" w:rsidRDefault="004751D1" w:rsidP="00B6746A">
            <w:r w:rsidRPr="001A2E17">
              <w:t xml:space="preserve">- ciśnienie robocze: 8-10 bar, </w:t>
            </w:r>
          </w:p>
          <w:p w:rsidR="004751D1" w:rsidRPr="001A2E17" w:rsidRDefault="004751D1" w:rsidP="00B6746A">
            <w:r w:rsidRPr="001A2E17">
              <w:t>- min</w:t>
            </w:r>
            <w:r w:rsidR="001832F8" w:rsidRPr="001A2E17">
              <w:t>. skuteczna siła podnoszenia: 39</w:t>
            </w:r>
            <w:r w:rsidRPr="001A2E17">
              <w:t xml:space="preserve">0 kN, </w:t>
            </w:r>
          </w:p>
          <w:p w:rsidR="004751D1" w:rsidRPr="001A2E17" w:rsidRDefault="004751D1" w:rsidP="00B6746A">
            <w:r w:rsidRPr="001A2E17">
              <w:t xml:space="preserve">- min. wysokość po napełnieniu: min. 400 mm, </w:t>
            </w:r>
          </w:p>
          <w:p w:rsidR="004751D1" w:rsidRPr="001A2E17" w:rsidRDefault="004751D1" w:rsidP="00B6746A">
            <w:r w:rsidRPr="001A2E17">
              <w:t>- grub</w:t>
            </w:r>
            <w:r w:rsidR="001832F8" w:rsidRPr="001A2E17">
              <w:t>ość wraz z profilem: maksimum 27</w:t>
            </w:r>
            <w:r w:rsidRPr="001A2E17">
              <w:t xml:space="preserve"> mm, </w:t>
            </w:r>
          </w:p>
          <w:p w:rsidR="004751D1" w:rsidRPr="001A2E17" w:rsidRDefault="001832F8" w:rsidP="00B6746A">
            <w:r w:rsidRPr="001A2E17">
              <w:t>- wymiary: maksimum 780 mm x 780</w:t>
            </w:r>
            <w:r w:rsidR="004751D1" w:rsidRPr="001A2E17">
              <w:t xml:space="preserve"> mm, </w:t>
            </w:r>
          </w:p>
          <w:p w:rsidR="004751D1" w:rsidRPr="001A2E17" w:rsidDel="008F4E9A" w:rsidRDefault="004751D1" w:rsidP="00B6746A">
            <w:r w:rsidRPr="001A2E17">
              <w:t>- waga: maksimum 15,5 kg.</w:t>
            </w:r>
            <w:bookmarkEnd w:id="0"/>
            <w:bookmarkEnd w:id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PODUSZKI WYSOKOCIŚNIENIOWE</w:t>
            </w:r>
          </w:p>
          <w:p w:rsidR="004751D1" w:rsidRPr="001A2E17" w:rsidRDefault="004751D1" w:rsidP="00B6746A">
            <w:r w:rsidRPr="001A2E17">
              <w:t xml:space="preserve">Poduszka powinna posiadać następujące parametry: </w:t>
            </w:r>
          </w:p>
          <w:p w:rsidR="004751D1" w:rsidRPr="001A2E17" w:rsidRDefault="004751D1" w:rsidP="00B6746A">
            <w:r w:rsidRPr="001A2E17">
              <w:t xml:space="preserve">- wzmocnienie włóknami aramidowymi, </w:t>
            </w:r>
          </w:p>
          <w:p w:rsidR="004751D1" w:rsidRPr="001A2E17" w:rsidRDefault="004751D1" w:rsidP="00B6746A">
            <w:r w:rsidRPr="001A2E17">
              <w:t xml:space="preserve">- ciśnienie robocze: 8 -10 bar, </w:t>
            </w:r>
          </w:p>
          <w:p w:rsidR="004751D1" w:rsidRPr="001A2E17" w:rsidRDefault="004751D1" w:rsidP="00B6746A">
            <w:r w:rsidRPr="001A2E17">
              <w:t xml:space="preserve">- min. skuteczna siła podnoszenia 200 kN, </w:t>
            </w:r>
          </w:p>
          <w:p w:rsidR="004751D1" w:rsidRPr="001A2E17" w:rsidRDefault="004751D1" w:rsidP="00B6746A">
            <w:r w:rsidRPr="001A2E17">
              <w:t xml:space="preserve">- min. </w:t>
            </w:r>
            <w:r w:rsidR="00775B67" w:rsidRPr="001A2E17">
              <w:t>wysokość po napełnieniu: min. 20</w:t>
            </w:r>
            <w:r w:rsidRPr="001A2E17">
              <w:t xml:space="preserve">0 mm, </w:t>
            </w:r>
          </w:p>
          <w:p w:rsidR="004751D1" w:rsidRPr="001A2E17" w:rsidRDefault="004751D1" w:rsidP="00B6746A">
            <w:r w:rsidRPr="001A2E17">
              <w:t>- grubo</w:t>
            </w:r>
            <w:r w:rsidR="00775B67" w:rsidRPr="001A2E17">
              <w:t>ść wraz z profilem - maksimum 27</w:t>
            </w:r>
            <w:r w:rsidRPr="001A2E17">
              <w:t xml:space="preserve"> mm, </w:t>
            </w:r>
          </w:p>
          <w:p w:rsidR="004751D1" w:rsidRPr="001A2E17" w:rsidRDefault="00775B67" w:rsidP="00B6746A">
            <w:r w:rsidRPr="001A2E17">
              <w:t>- wymiary: maksimum 320 mm x 102</w:t>
            </w:r>
            <w:r w:rsidR="004751D1" w:rsidRPr="001A2E17">
              <w:t xml:space="preserve">0 mm, </w:t>
            </w:r>
          </w:p>
          <w:p w:rsidR="004751D1" w:rsidRPr="001A2E17" w:rsidDel="008F4E9A" w:rsidRDefault="00775B67" w:rsidP="00B6746A">
            <w:r w:rsidRPr="001A2E17">
              <w:t>- waga: maksimum 9,5</w:t>
            </w:r>
            <w:r w:rsidR="004751D1" w:rsidRPr="001A2E17">
              <w:t xml:space="preserve">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49.</w:t>
            </w:r>
          </w:p>
          <w:p w:rsidR="004751D1" w:rsidRPr="001A2E17" w:rsidRDefault="004751D1" w:rsidP="00B6746A"/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STEROWNIK</w:t>
            </w:r>
          </w:p>
          <w:p w:rsidR="004751D1" w:rsidRPr="001A2E17" w:rsidDel="008F4E9A" w:rsidRDefault="004751D1" w:rsidP="00B6746A">
            <w:r w:rsidRPr="001A2E17">
              <w:t xml:space="preserve">Sterownik ma mieć możliwość pracy z dwoma poduszkami wysokociśnieniowymi z poz. </w:t>
            </w:r>
            <w:bookmarkStart w:id="2" w:name="OLE_LINK22"/>
            <w:bookmarkStart w:id="3" w:name="OLE_LINK23"/>
            <w:r w:rsidRPr="001A2E17">
              <w:t xml:space="preserve">47, 48 </w:t>
            </w:r>
            <w:bookmarkEnd w:id="2"/>
            <w:bookmarkEnd w:id="3"/>
            <w:r w:rsidRPr="001A2E17">
              <w:t>równocześnie. Sterownik ma być wyposażony w zawory bezpieczeństwa.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ZAWORY ODCINAJĄCE</w:t>
            </w:r>
          </w:p>
          <w:p w:rsidR="004751D1" w:rsidRPr="001A2E17" w:rsidDel="008F4E9A" w:rsidRDefault="004751D1" w:rsidP="00B6746A">
            <w:r w:rsidRPr="001A2E17">
              <w:t>Wąż odcinający z zaworem bezpieczeństwa; po odłączeniu przewodu powietrznego poduszka wysokociśnieniowa pozostaje pod ciśnieniem, a przewód i źródło powietrza mogą być użyte w innym miejscu. Kompatybilne z poz. 47, 48.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PNEUMATYCZNE</w:t>
            </w:r>
          </w:p>
          <w:p w:rsidR="004751D1" w:rsidRPr="001A2E17" w:rsidDel="008F4E9A" w:rsidRDefault="004751D1" w:rsidP="00B6746A">
            <w:r w:rsidRPr="001A2E17">
              <w:t>O długości 5 m, w dwóch kolorach, współpracujące ze sterownikiem z poz. 49., reduktorem i poduszkami wysokociśnieniowymi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PNEUMATYCZNE</w:t>
            </w:r>
          </w:p>
          <w:p w:rsidR="004751D1" w:rsidRPr="001A2E17" w:rsidDel="008F4E9A" w:rsidRDefault="004751D1" w:rsidP="00B6746A">
            <w:r w:rsidRPr="001A2E17">
              <w:t xml:space="preserve">O długości 10 m, w dwóch kolorach, kompatybilny ze sterownikiem  poz. 49, reduktorem i </w:t>
            </w:r>
            <w:r w:rsidRPr="001A2E17">
              <w:lastRenderedPageBreak/>
              <w:t>poduszkami wysokociśnieniowymi.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REDUKTOR CIŚNIENIA</w:t>
            </w:r>
          </w:p>
          <w:p w:rsidR="004751D1" w:rsidRPr="001A2E17" w:rsidDel="008F4E9A" w:rsidRDefault="004751D1" w:rsidP="00B6746A">
            <w:r w:rsidRPr="001A2E17">
              <w:t>Z przyłączem 5/8” DIN; do butli na sprężone powietrze 200 i 300 bar, ma posiadać przewód przyłączeniowy o długości 2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BUTLE POWIETRZNE KOMPOZYTOWE</w:t>
            </w:r>
          </w:p>
          <w:p w:rsidR="004751D1" w:rsidRPr="001A2E17" w:rsidDel="008F4E9A" w:rsidRDefault="004751D1" w:rsidP="00B6746A">
            <w:r w:rsidRPr="001A2E17">
              <w:t>Pojemność min. 6l, ciśnienie 300 bar, wykonane z kompozytu w dedykowanych pokrowcach zabezpieczających.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ŁĄCZNIK BUTLI</w:t>
            </w:r>
          </w:p>
          <w:p w:rsidR="004751D1" w:rsidRPr="001A2E17" w:rsidDel="008F4E9A" w:rsidRDefault="004751D1" w:rsidP="00B6746A">
            <w:r w:rsidRPr="001A2E17">
              <w:t>Łączenie dwóch butli, ma współpracować z reduktorem z poz. 53. oraz butlami z poz. 54.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KLOCKÓW STABILIZACYJNYCH</w:t>
            </w:r>
          </w:p>
          <w:p w:rsidR="004751D1" w:rsidRPr="001A2E17" w:rsidRDefault="004751D1" w:rsidP="00B6746A">
            <w:r w:rsidRPr="001A2E17">
              <w:t xml:space="preserve">Klocki mają być wykonane z materiału wodo- i olejoodpornego, jako odlew monolityczny. Mają być wielokrotnego użytku. Wytrzymałość we wszystkich kierunkach 10 Mpa. Zestaw zawiera: </w:t>
            </w:r>
          </w:p>
          <w:p w:rsidR="004751D1" w:rsidRPr="001A2E17" w:rsidRDefault="004751D1" w:rsidP="00B6746A">
            <w:r w:rsidRPr="001A2E17">
              <w:t xml:space="preserve">- 2 x klocek niski: waga maksimum 1,0 kg/1 szt. </w:t>
            </w:r>
          </w:p>
          <w:p w:rsidR="004751D1" w:rsidRPr="001A2E17" w:rsidRDefault="004751D1" w:rsidP="00B6746A">
            <w:r w:rsidRPr="001A2E17">
              <w:t xml:space="preserve">- 2 x klocek średni: waga maksimum 2,0 kg/1 szt. </w:t>
            </w:r>
          </w:p>
          <w:p w:rsidR="004751D1" w:rsidRPr="001A2E17" w:rsidRDefault="004751D1" w:rsidP="00B6746A">
            <w:r w:rsidRPr="001A2E17">
              <w:t xml:space="preserve">- 2 x klocek wysoki: waga maksimum 3,0 kg/1 szt. </w:t>
            </w:r>
          </w:p>
          <w:p w:rsidR="004751D1" w:rsidRPr="001A2E17" w:rsidRDefault="004751D1" w:rsidP="00B6746A">
            <w:r w:rsidRPr="001A2E17">
              <w:t xml:space="preserve">- 2 x klin mały: waga maksimum 0,5 kg/1 szt. </w:t>
            </w:r>
          </w:p>
          <w:p w:rsidR="004751D1" w:rsidRPr="001A2E17" w:rsidDel="008F4E9A" w:rsidRDefault="004751D1" w:rsidP="00B6746A">
            <w:r w:rsidRPr="001A2E17">
              <w:t>- 2 x klin duży: waga maksimum 1,0 kg/1 szt.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57.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FE0" w:rsidRPr="001A2E17" w:rsidRDefault="00A53FE0" w:rsidP="00A53FE0">
            <w:r w:rsidRPr="001A2E17">
              <w:t xml:space="preserve">OŚWIETLENIE OBOZOWE CENTRALNE Z MASZTEM </w:t>
            </w:r>
          </w:p>
          <w:p w:rsidR="00A53FE0" w:rsidRPr="001A2E17" w:rsidRDefault="00A53FE0" w:rsidP="00A53FE0">
            <w:r w:rsidRPr="001A2E17">
              <w:t>Lampa świetlówkowa dużej mocy przeznaczona do oświetlania dużych powierzchni, źródło światła: 8 świetlówek dużej mocy 80W każda.</w:t>
            </w:r>
          </w:p>
          <w:p w:rsidR="00A53FE0" w:rsidRPr="001A2E17" w:rsidRDefault="00A53FE0" w:rsidP="00A53FE0">
            <w:r w:rsidRPr="001A2E17">
              <w:t>Średnica lampy: 20 cm +/- 20%.</w:t>
            </w:r>
          </w:p>
          <w:p w:rsidR="00A53FE0" w:rsidRPr="001A2E17" w:rsidRDefault="00A53FE0" w:rsidP="00A53FE0">
            <w:r w:rsidRPr="001A2E17">
              <w:t>Długość lampy: 90 cm +/- 20%.</w:t>
            </w:r>
          </w:p>
          <w:p w:rsidR="00A53FE0" w:rsidRPr="001A2E17" w:rsidRDefault="00A53FE0" w:rsidP="00A53FE0">
            <w:r w:rsidRPr="001A2E17">
              <w:t>Waga lampy: max. 16 kg.</w:t>
            </w:r>
          </w:p>
          <w:p w:rsidR="00A53FE0" w:rsidRPr="001A2E17" w:rsidRDefault="00A53FE0" w:rsidP="00A53FE0">
            <w:r w:rsidRPr="001A2E17">
              <w:t>Stopień ochrony IP44.</w:t>
            </w:r>
          </w:p>
          <w:p w:rsidR="00A53FE0" w:rsidRPr="001A2E17" w:rsidRDefault="00A53FE0" w:rsidP="00A53FE0">
            <w:r w:rsidRPr="001A2E17">
              <w:t>Czas montażu i uruchomienia nie dłuższy niż 3 minuty w każdych warunkach.</w:t>
            </w:r>
          </w:p>
          <w:p w:rsidR="00A53FE0" w:rsidRPr="001A2E17" w:rsidRDefault="00A53FE0" w:rsidP="00A53FE0">
            <w:r w:rsidRPr="001A2E17">
              <w:t>Odporność na działanie wiatru powyżej 100 km/h.</w:t>
            </w:r>
          </w:p>
          <w:p w:rsidR="00A53FE0" w:rsidRPr="001A2E17" w:rsidRDefault="00A53FE0" w:rsidP="00A53FE0">
            <w:r w:rsidRPr="001A2E17">
              <w:t>Waga statywu: max. 25 kg.</w:t>
            </w:r>
          </w:p>
          <w:p w:rsidR="00A53FE0" w:rsidRPr="001A2E17" w:rsidRDefault="00A53FE0" w:rsidP="00A53FE0">
            <w:r w:rsidRPr="001A2E17">
              <w:t>Moc 48000 lumenów, napięcie zasilania 230V.</w:t>
            </w:r>
          </w:p>
          <w:p w:rsidR="00A53FE0" w:rsidRPr="001A2E17" w:rsidRDefault="00A53FE0" w:rsidP="00A53FE0">
            <w:r w:rsidRPr="001A2E17">
              <w:t>Żywotność świetlówek nie mniej niż 8000h.</w:t>
            </w:r>
          </w:p>
          <w:p w:rsidR="00A53FE0" w:rsidRPr="001A2E17" w:rsidRDefault="00A53FE0" w:rsidP="00A53FE0">
            <w:r w:rsidRPr="001A2E17">
              <w:t>Pobór nie więcej niż 700W.</w:t>
            </w:r>
          </w:p>
          <w:p w:rsidR="00A53FE0" w:rsidRPr="001A2E17" w:rsidRDefault="00A53FE0" w:rsidP="00A53FE0">
            <w:r w:rsidRPr="001A2E17">
              <w:t>Skrzynia transportowa do przechowywania i transportu lampy.</w:t>
            </w:r>
          </w:p>
          <w:p w:rsidR="004751D1" w:rsidRPr="001A2E17" w:rsidDel="008F4E9A" w:rsidRDefault="00A53FE0" w:rsidP="00A53FE0">
            <w:r w:rsidRPr="001A2E17">
              <w:t>Przewód neoprenowy zakończony wtyczką IP68.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58.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746A" w:rsidRPr="001A2E17" w:rsidRDefault="00B6746A" w:rsidP="00B6746A">
            <w:r w:rsidRPr="001A2E17">
              <w:t>WALIZKOWE OŚWIETLENIE LED-OWE 1</w:t>
            </w:r>
            <w:r w:rsidR="00AC08FA" w:rsidRPr="001A2E17">
              <w:t>x</w:t>
            </w:r>
            <w:r w:rsidRPr="001A2E17">
              <w:t>4 NAJAŚNICE</w:t>
            </w:r>
          </w:p>
          <w:p w:rsidR="00B6746A" w:rsidRPr="001A2E17" w:rsidRDefault="00B6746A" w:rsidP="00B6746A">
            <w:r w:rsidRPr="001A2E17">
              <w:t>Walizkowe oświetlenie LED-owe ma mieć zasilanie akumulatorowe i ma posiadać następujące parametry:</w:t>
            </w:r>
          </w:p>
          <w:p w:rsidR="00B6746A" w:rsidRPr="001A2E17" w:rsidRDefault="00B6746A" w:rsidP="00B6746A">
            <w:r w:rsidRPr="001A2E17">
              <w:t xml:space="preserve">- zestaw stworzony w oparciu o skrzynię plastikową (tworzywo sztuczne), hermetyczną, wyściełaną </w:t>
            </w:r>
            <w:r w:rsidRPr="001A2E17">
              <w:lastRenderedPageBreak/>
              <w:t>materiałem chroniącym poszczególne elementy zestawu,</w:t>
            </w:r>
          </w:p>
          <w:p w:rsidR="00B6746A" w:rsidRPr="001A2E17" w:rsidRDefault="00B6746A" w:rsidP="00B6746A">
            <w:r w:rsidRPr="001A2E17">
              <w:t>- 4 reflektory wykonane w technologii LED,</w:t>
            </w:r>
          </w:p>
          <w:p w:rsidR="00B6746A" w:rsidRPr="001A2E17" w:rsidRDefault="00B6746A" w:rsidP="00B6746A">
            <w:r w:rsidRPr="001A2E17">
              <w:t>- reflektory wysuwane na masztach,</w:t>
            </w:r>
          </w:p>
          <w:p w:rsidR="00B6746A" w:rsidRPr="001A2E17" w:rsidRDefault="00B6746A" w:rsidP="00B6746A">
            <w:r w:rsidRPr="001A2E17">
              <w:t>- maksymalna wysokość reflektorów (po wysunięciu  masztów ) mierząc  od  podłoża  - minimum 170 cm,</w:t>
            </w:r>
          </w:p>
          <w:p w:rsidR="00B6746A" w:rsidRPr="001A2E17" w:rsidRDefault="00B6746A" w:rsidP="00B6746A">
            <w:r w:rsidRPr="001A2E17">
              <w:t>- każdy reflektor wyposażony w diody LED,</w:t>
            </w:r>
          </w:p>
          <w:p w:rsidR="00B6746A" w:rsidRPr="001A2E17" w:rsidRDefault="00B6746A" w:rsidP="00B6746A">
            <w:r w:rsidRPr="001A2E17">
              <w:t>- dwustopniowa regulacja jasności reflektorów,</w:t>
            </w:r>
          </w:p>
          <w:p w:rsidR="00B6746A" w:rsidRPr="001A2E17" w:rsidRDefault="00B6746A" w:rsidP="00B6746A">
            <w:r w:rsidRPr="001A2E17">
              <w:t xml:space="preserve">- maksymalny strumień świetlny jednego reflektora: min. 2000 Lumenów, </w:t>
            </w:r>
          </w:p>
          <w:p w:rsidR="00B6746A" w:rsidRPr="001A2E17" w:rsidRDefault="00B6746A" w:rsidP="00B6746A">
            <w:r w:rsidRPr="001A2E17">
              <w:t>- tryb pulsacyjny/migania,</w:t>
            </w:r>
          </w:p>
          <w:p w:rsidR="00B6746A" w:rsidRPr="001A2E17" w:rsidRDefault="00B6746A" w:rsidP="00B6746A">
            <w:r w:rsidRPr="001A2E17">
              <w:t>- czas pracy przy  świeceniu  ciągłym: min. 7 godzin,</w:t>
            </w:r>
          </w:p>
          <w:p w:rsidR="00B6746A" w:rsidRPr="001A2E17" w:rsidRDefault="00B6746A" w:rsidP="00B6746A">
            <w:r w:rsidRPr="001A2E17">
              <w:t>- masa z akumulatorem: maksimum 49 kg,</w:t>
            </w:r>
          </w:p>
          <w:p w:rsidR="004751D1" w:rsidRPr="001A2E17" w:rsidDel="008F4E9A" w:rsidRDefault="00B6746A" w:rsidP="00B6746A">
            <w:r w:rsidRPr="001A2E17">
              <w:t>- wymiary zewnętrzne (cm): max. 68 x 55 x 35.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bookmarkStart w:id="4" w:name="OLE_LINK5"/>
            <w:bookmarkStart w:id="5" w:name="OLE_LINK6"/>
            <w:r w:rsidRPr="001A2E17">
              <w:t>WALIZKOWE OŚWIETLENIE LEDOWE 1X2 NAJAŚNICE</w:t>
            </w:r>
          </w:p>
          <w:p w:rsidR="004751D1" w:rsidRPr="001A2E17" w:rsidRDefault="004751D1" w:rsidP="00B6746A">
            <w:r w:rsidRPr="001A2E17">
              <w:t>Walizkowe oświetlenie ledowe ma mieć zasilanie akumulatorowe i ma posiadać następujące parametry:</w:t>
            </w:r>
          </w:p>
          <w:p w:rsidR="004751D1" w:rsidRPr="001A2E17" w:rsidRDefault="004751D1" w:rsidP="00B6746A">
            <w:r w:rsidRPr="001A2E17">
              <w:t>- zestaw stworzony w oparciu o skrzynię plastikową, hermetyczną, wyściełaną materiałem chroniącym poszczególne elementy zestawu,</w:t>
            </w:r>
          </w:p>
          <w:p w:rsidR="004751D1" w:rsidRPr="001A2E17" w:rsidRDefault="004751D1" w:rsidP="00B6746A">
            <w:r w:rsidRPr="001A2E17">
              <w:t>- 2 reflektory wykonane w technologii LED,</w:t>
            </w:r>
          </w:p>
          <w:p w:rsidR="004751D1" w:rsidRPr="001A2E17" w:rsidRDefault="004751D1" w:rsidP="00B6746A">
            <w:r w:rsidRPr="001A2E17">
              <w:t>- reflektory wysuwane na masztach,</w:t>
            </w:r>
          </w:p>
          <w:p w:rsidR="004751D1" w:rsidRPr="001A2E17" w:rsidRDefault="004751D1" w:rsidP="00B6746A">
            <w:r w:rsidRPr="001A2E17">
              <w:t>- maksymalna wysokość wysuwu masztu: minimum 150 cm,</w:t>
            </w:r>
          </w:p>
          <w:p w:rsidR="004751D1" w:rsidRPr="001A2E17" w:rsidRDefault="004751D1" w:rsidP="00B6746A">
            <w:r w:rsidRPr="001A2E17">
              <w:t>- każdy reflektor wyposażony w diody LED,</w:t>
            </w:r>
          </w:p>
          <w:p w:rsidR="004751D1" w:rsidRPr="001A2E17" w:rsidRDefault="004751D1" w:rsidP="00B6746A">
            <w:r w:rsidRPr="001A2E17">
              <w:t>- dwustopniowa regulacja jasności reflektorów,</w:t>
            </w:r>
          </w:p>
          <w:p w:rsidR="004751D1" w:rsidRPr="001A2E17" w:rsidRDefault="004751D1" w:rsidP="00B6746A">
            <w:r w:rsidRPr="001A2E17">
              <w:t>- jeden bądź dwa akumulatory 12 V, które zapewnią pracę zestawu na min. 12 godzin - pojemność minimum 35 Ah,</w:t>
            </w:r>
          </w:p>
          <w:p w:rsidR="004751D1" w:rsidRPr="001A2E17" w:rsidRDefault="004751D1" w:rsidP="00B6746A">
            <w:r w:rsidRPr="001A2E17">
              <w:t>- napięcie 12 V,</w:t>
            </w:r>
          </w:p>
          <w:p w:rsidR="004751D1" w:rsidRPr="001A2E17" w:rsidRDefault="004751D1" w:rsidP="00B6746A">
            <w:r w:rsidRPr="001A2E17">
              <w:t>- strumień świetlny jednego reflektora: min. 2000 Lumenów,</w:t>
            </w:r>
          </w:p>
          <w:p w:rsidR="004751D1" w:rsidRPr="001A2E17" w:rsidRDefault="004751D1" w:rsidP="00B6746A">
            <w:r w:rsidRPr="001A2E17">
              <w:t>- moc: minimum 45 W,</w:t>
            </w:r>
          </w:p>
          <w:p w:rsidR="004751D1" w:rsidRPr="001A2E17" w:rsidRDefault="004751D1" w:rsidP="00B6746A">
            <w:r w:rsidRPr="001A2E17">
              <w:t>- czas pracy - minimum 12 godzin,</w:t>
            </w:r>
          </w:p>
          <w:p w:rsidR="004751D1" w:rsidRPr="001A2E17" w:rsidRDefault="004751D1" w:rsidP="00B6746A">
            <w:r w:rsidRPr="001A2E17">
              <w:t>- masa z akumulatorem - maksimum 35 kg,</w:t>
            </w:r>
          </w:p>
          <w:p w:rsidR="004751D1" w:rsidRPr="001A2E17" w:rsidRDefault="004751D1" w:rsidP="00B6746A">
            <w:r w:rsidRPr="001A2E17">
              <w:t>- wymiary zewnętrzne (cm) - maksimum: 65cm x 50cm x 25cm,</w:t>
            </w:r>
          </w:p>
          <w:p w:rsidR="004751D1" w:rsidRPr="001A2E17" w:rsidDel="008F4E9A" w:rsidRDefault="004751D1" w:rsidP="00B6746A">
            <w:r w:rsidRPr="001A2E17">
              <w:t>- tryb pracy pulsacyjny / migania.</w:t>
            </w:r>
            <w:bookmarkEnd w:id="4"/>
            <w:bookmarkEnd w:id="5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PRZEDŁUŻACZ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Parametry przedłużacza: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przedłużacz na bębnie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długość kabla min 20 m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na bębnie minimum 3 gniazda 230V z uziemieniem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lastRenderedPageBreak/>
              <w:t xml:space="preserve">możliwość postawienia bębna (uchwyt-stojak), średnica bębna nie większa </w:t>
            </w:r>
            <w:r w:rsidR="009C07EA" w:rsidRPr="009C07EA">
              <w:rPr>
                <w:b/>
              </w:rPr>
              <w:t>niż 40 cm. Stopień ochrony</w:t>
            </w:r>
            <w:r w:rsidR="00C46C12">
              <w:rPr>
                <w:b/>
              </w:rPr>
              <w:t xml:space="preserve"> min.</w:t>
            </w:r>
            <w:r w:rsidR="009C07EA" w:rsidRPr="009C07EA">
              <w:rPr>
                <w:b/>
              </w:rPr>
              <w:t xml:space="preserve"> IP 67</w:t>
            </w:r>
            <w:r w:rsidRPr="009C07EA">
              <w:rPr>
                <w:b/>
              </w:rPr>
              <w:t>.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Wtyki kompatybilne z gniazdami elektrycznymi zastosowanymi w agregatach stanowiących wyposażenie kontenera.</w:t>
            </w:r>
          </w:p>
          <w:p w:rsidR="001A26A9" w:rsidRPr="009C07EA" w:rsidRDefault="001A26A9" w:rsidP="001A26A9">
            <w:pPr>
              <w:rPr>
                <w:b/>
              </w:rPr>
            </w:pPr>
            <w:r w:rsidRPr="009C07EA">
              <w:rPr>
                <w:b/>
              </w:rPr>
              <w:t>Dostarczyć przejściówki umożliwiające podłączenie sprzętu będącego na wyposażeniu kontenera.”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61.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LATARKA RĘCZNA LED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Latarka LED, akumulatorowa, wodoodporna, wykonana w Ex ATEx. Latarka ma posiadać następujące parametry: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źródło światła: C4 LED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zasilanie: 4 x AA/230VAC/12V DC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zasilanie akumulatorem: minimum 1,8 Ah Ni-Cd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- moc światła: minimum 140lm, 36 000 cd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Latarki mają posiadać zapasowe akumulatory.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Waga: maksimum 0,6 kg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Ładowarka do akumulatorów.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1B3" w:rsidRPr="007A2DEB" w:rsidDel="008F4E9A" w:rsidRDefault="009051B3" w:rsidP="00B6746A">
            <w:pPr>
              <w:rPr>
                <w:b/>
                <w:strike/>
              </w:rPr>
            </w:pPr>
            <w:r w:rsidRPr="007A2DEB">
              <w:rPr>
                <w:b/>
              </w:rPr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REFLEKTOR RĘCZNY</w:t>
            </w:r>
          </w:p>
          <w:p w:rsidR="004751D1" w:rsidRPr="001A2E17" w:rsidRDefault="004751D1" w:rsidP="00B6746A">
            <w:r w:rsidRPr="001A2E17">
              <w:t>Reflektor ręczny HID, akumulatorowy, wodoodporny. Reflektor ma posiadać następujące parametry:</w:t>
            </w:r>
          </w:p>
          <w:p w:rsidR="004751D1" w:rsidRPr="001A2E17" w:rsidRDefault="004751D1" w:rsidP="00B6746A">
            <w:r w:rsidRPr="001A2E17">
              <w:t>- źródło światła: HID 35W</w:t>
            </w:r>
          </w:p>
          <w:p w:rsidR="004751D1" w:rsidRPr="001A2E17" w:rsidRDefault="004751D1" w:rsidP="00B6746A">
            <w:r w:rsidRPr="001A2E17">
              <w:t>- zasilanie: 230V AC/12V DC</w:t>
            </w:r>
          </w:p>
          <w:p w:rsidR="004751D1" w:rsidRPr="001A2E17" w:rsidRDefault="004751D1" w:rsidP="00B6746A">
            <w:r w:rsidRPr="001A2E17">
              <w:t>- zasilanie akumulatorem: minimum 7,0 Ah/12V</w:t>
            </w:r>
          </w:p>
          <w:p w:rsidR="004751D1" w:rsidRPr="001A2E17" w:rsidRDefault="004751D1" w:rsidP="00B6746A">
            <w:r w:rsidRPr="001A2E17">
              <w:t>- moc światła: HID 3350 lm, 1.000.000 cd</w:t>
            </w:r>
          </w:p>
          <w:p w:rsidR="004751D1" w:rsidRPr="001A2E17" w:rsidRDefault="004751D1" w:rsidP="00B6746A">
            <w:r w:rsidRPr="001A2E17">
              <w:t>- waga: maksimum 5,0 kg z bateriami</w:t>
            </w:r>
          </w:p>
          <w:p w:rsidR="004751D1" w:rsidRPr="001A2E17" w:rsidDel="008F4E9A" w:rsidRDefault="004751D1" w:rsidP="00B6746A">
            <w:r w:rsidRPr="001A2E17">
              <w:t>Ładowarka do akumulatorów reflektora 230V / 12V.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CHEMICZNE ŹRÓDŁO ŚWIATŁA</w:t>
            </w:r>
          </w:p>
          <w:p w:rsidR="004751D1" w:rsidRPr="001A2E17" w:rsidRDefault="004751D1" w:rsidP="00B6746A">
            <w:r w:rsidRPr="001A2E17">
              <w:t>Jednorazowe światło chemiczne.</w:t>
            </w:r>
          </w:p>
          <w:p w:rsidR="004751D1" w:rsidRPr="001A2E17" w:rsidRDefault="004751D1" w:rsidP="00B6746A">
            <w:r w:rsidRPr="001A2E17">
              <w:t>Aktywacja poprzez zgięcie plastikowego pojemnik</w:t>
            </w:r>
            <w:r w:rsidR="00933B66" w:rsidRPr="001A2E17">
              <w:t>a</w:t>
            </w:r>
            <w:r w:rsidRPr="001A2E17">
              <w:t>, aż do pęknięcia szklanej kapsułki wewnątrz.</w:t>
            </w:r>
          </w:p>
          <w:p w:rsidR="004751D1" w:rsidRPr="001A2E17" w:rsidRDefault="004751D1" w:rsidP="00B6746A">
            <w:r w:rsidRPr="001A2E17">
              <w:t>Czas świecenia: około 6 - 7 godzin</w:t>
            </w:r>
          </w:p>
          <w:p w:rsidR="004751D1" w:rsidRPr="001A2E17" w:rsidDel="008F4E9A" w:rsidRDefault="004751D1" w:rsidP="00B6746A">
            <w:r w:rsidRPr="001A2E17">
              <w:t>Długość do 17 cm, kolor zielony.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UKOŚNICA</w:t>
            </w:r>
          </w:p>
          <w:p w:rsidR="004751D1" w:rsidRPr="001A2E17" w:rsidRDefault="004751D1" w:rsidP="00B6746A">
            <w:r w:rsidRPr="001A2E17">
              <w:t>Odczyt cyfrowy kąta przy cięciu skośnym - dokładność do 0,1°</w:t>
            </w:r>
          </w:p>
          <w:p w:rsidR="004751D1" w:rsidRPr="001A2E17" w:rsidRDefault="004751D1" w:rsidP="00B6746A">
            <w:r w:rsidRPr="001A2E17">
              <w:t>Podwójna zintegrowana lampa oświetlająca powierzchnię pracy.</w:t>
            </w:r>
          </w:p>
          <w:p w:rsidR="004751D1" w:rsidRPr="001A2E17" w:rsidRDefault="004751D1" w:rsidP="00B6746A">
            <w:r w:rsidRPr="001A2E17">
              <w:t>Napęd bezpośredni silnikiem min. 1800 W z elektronicznym układem stałej prędkości.</w:t>
            </w:r>
          </w:p>
          <w:p w:rsidR="004751D1" w:rsidRPr="001A2E17" w:rsidRDefault="004751D1" w:rsidP="00B6746A">
            <w:r w:rsidRPr="001A2E17">
              <w:t>Wbudowany kanał pyłu.</w:t>
            </w:r>
          </w:p>
          <w:p w:rsidR="004751D1" w:rsidRPr="001A2E17" w:rsidRDefault="004751D1" w:rsidP="00B6746A">
            <w:r w:rsidRPr="001A2E17">
              <w:t xml:space="preserve">Zdolność cięcia ukośnego – 55° po lewej i 60° po prawej. </w:t>
            </w:r>
          </w:p>
          <w:p w:rsidR="004751D1" w:rsidRPr="001A2E17" w:rsidRDefault="004751D1" w:rsidP="00B6746A">
            <w:r w:rsidRPr="001A2E17">
              <w:lastRenderedPageBreak/>
              <w:t>Zapadki: 0°, 15°, 22,5°, 31,6°, 45°, 60° lewo i prawo.</w:t>
            </w:r>
          </w:p>
          <w:p w:rsidR="004751D1" w:rsidRPr="001A2E17" w:rsidRDefault="004751D1" w:rsidP="00B6746A">
            <w:r w:rsidRPr="001A2E17">
              <w:t>Dane techniczne:</w:t>
            </w:r>
          </w:p>
          <w:p w:rsidR="004751D1" w:rsidRPr="001A2E17" w:rsidRDefault="004751D1" w:rsidP="00B6746A">
            <w:r w:rsidRPr="001A2E17">
              <w:t>Maksymalna liczba obrotów: minimum 3200 obr./min</w:t>
            </w:r>
          </w:p>
          <w:p w:rsidR="004751D1" w:rsidRPr="001A2E17" w:rsidRDefault="004751D1" w:rsidP="00B6746A">
            <w:r w:rsidRPr="001A2E17">
              <w:t>Maks. szerokość cięcia przy 90°: 342 mm</w:t>
            </w:r>
          </w:p>
          <w:p w:rsidR="004751D1" w:rsidRPr="001A2E17" w:rsidRDefault="004751D1" w:rsidP="00B6746A">
            <w:r w:rsidRPr="001A2E17">
              <w:t>Maks. wysokość cięcia przy 90°: 102 mm</w:t>
            </w:r>
          </w:p>
          <w:p w:rsidR="004751D1" w:rsidRPr="001A2E17" w:rsidRDefault="004751D1" w:rsidP="00B6746A">
            <w:r w:rsidRPr="001A2E17">
              <w:t>Masa: max. 31 kg.</w:t>
            </w:r>
          </w:p>
          <w:p w:rsidR="004751D1" w:rsidRPr="001A2E17" w:rsidRDefault="004751D1" w:rsidP="00B6746A">
            <w:r w:rsidRPr="001A2E17">
              <w:t>Średnica tarczy:  305 mm</w:t>
            </w:r>
          </w:p>
          <w:p w:rsidR="004751D1" w:rsidRPr="001A2E17" w:rsidDel="008F4E9A" w:rsidRDefault="004751D1" w:rsidP="00B6746A">
            <w:r w:rsidRPr="001A2E17">
              <w:t>Kabel: minimum 3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65.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STÓŁ DO UKOŚNICY</w:t>
            </w:r>
          </w:p>
          <w:p w:rsidR="004751D1" w:rsidRPr="001A2E17" w:rsidRDefault="004751D1" w:rsidP="00B6746A">
            <w:r w:rsidRPr="001A2E17">
              <w:t>Stół współpracujący z piłą ukośnicą z pozycji 64. Długość stołu z przedłużeniem: minimum 3000 mm</w:t>
            </w:r>
          </w:p>
          <w:p w:rsidR="004751D1" w:rsidRPr="001A2E17" w:rsidRDefault="004751D1" w:rsidP="00B6746A">
            <w:r w:rsidRPr="001A2E17">
              <w:t>- Długość podstawy: minimum  1100 mm</w:t>
            </w:r>
          </w:p>
          <w:p w:rsidR="004751D1" w:rsidRPr="001A2E17" w:rsidRDefault="004751D1" w:rsidP="00B6746A">
            <w:r w:rsidRPr="001A2E17">
              <w:t>- Składany do (łącznie z rolkami): minimum 1200 mm</w:t>
            </w:r>
          </w:p>
          <w:p w:rsidR="004751D1" w:rsidRPr="001A2E17" w:rsidRDefault="004751D1" w:rsidP="00B6746A">
            <w:r w:rsidRPr="001A2E17">
              <w:t>- Wysokość stołu roboczego: minimum 800 mm</w:t>
            </w:r>
          </w:p>
          <w:p w:rsidR="004751D1" w:rsidRPr="001A2E17" w:rsidDel="008F4E9A" w:rsidRDefault="004751D1" w:rsidP="00B6746A">
            <w:r w:rsidRPr="001A2E17">
              <w:t>- Waga do 24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TARCZOWA O NAPĘDZIE ELEKTRYCZNYM RĘCZNA</w:t>
            </w:r>
          </w:p>
          <w:p w:rsidR="004751D1" w:rsidRPr="001A2E17" w:rsidRDefault="004751D1" w:rsidP="00B6746A">
            <w:r w:rsidRPr="001A2E17">
              <w:t>Typ zasilania: elektryczne</w:t>
            </w:r>
          </w:p>
          <w:p w:rsidR="004751D1" w:rsidRPr="001A2E17" w:rsidRDefault="004751D1" w:rsidP="00B6746A">
            <w:r w:rsidRPr="001A2E17">
              <w:t>Średnica tarczy minimum: 350 mm</w:t>
            </w:r>
          </w:p>
          <w:p w:rsidR="004751D1" w:rsidRPr="001A2E17" w:rsidRDefault="004751D1" w:rsidP="00B6746A">
            <w:r w:rsidRPr="001A2E17">
              <w:t>Prędkość obrotowa minimum: 2700 rpm</w:t>
            </w:r>
          </w:p>
          <w:p w:rsidR="004751D1" w:rsidRPr="001A2E17" w:rsidRDefault="004751D1" w:rsidP="00B6746A">
            <w:r w:rsidRPr="001A2E17">
              <w:t>Głębokość cięcia minimum: 120 mm</w:t>
            </w:r>
          </w:p>
          <w:p w:rsidR="004751D1" w:rsidRPr="001A2E17" w:rsidRDefault="004751D1" w:rsidP="00B6746A">
            <w:r w:rsidRPr="001A2E17">
              <w:t>Moc minimum: 2100 W</w:t>
            </w:r>
          </w:p>
          <w:p w:rsidR="004751D1" w:rsidRPr="001A2E17" w:rsidDel="008F4E9A" w:rsidRDefault="004751D1" w:rsidP="00B6746A">
            <w:r w:rsidRPr="001A2E17">
              <w:t>Masa maksimum: 16,5 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PIŁA RĘCZNA PŁATNICA DŁ. 30 CM</w:t>
            </w:r>
          </w:p>
          <w:p w:rsidR="004751D1" w:rsidRPr="001A2E17" w:rsidDel="008F4E9A" w:rsidRDefault="004751D1" w:rsidP="00B6746A">
            <w:r w:rsidRPr="001A2E17">
              <w:t>Piła do ręcznego cięcia drewna o długości ostrza min. 30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DALMIERZ LASEROWY</w:t>
            </w:r>
          </w:p>
          <w:p w:rsidR="004751D1" w:rsidRPr="001A2E17" w:rsidDel="008F4E9A" w:rsidRDefault="004751D1" w:rsidP="00B6746A">
            <w:r w:rsidRPr="001A2E17">
              <w:t>Dalmierz cyfrowy z poziomicą laserową, pomiar z dokładnością 2 mm, zasięg pomiaru do 100 metrów, z poziomicą laserową 360 stopni, wyświetlacz podświetlany, ochrona IP 54, minimum odczytów na jednym zestawie bateryjnym minimum 20 000 odczytów.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69.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PRZYMIAR STOLARSKI</w:t>
            </w:r>
          </w:p>
          <w:p w:rsidR="004751D1" w:rsidRPr="001A2E17" w:rsidDel="008F4E9A" w:rsidRDefault="004751D1" w:rsidP="00B6746A">
            <w:r w:rsidRPr="001A2E17">
              <w:t>Przymiar stolarski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TAŚMA MIERNICZA 10 m</w:t>
            </w:r>
          </w:p>
          <w:p w:rsidR="004751D1" w:rsidRPr="001A2E17" w:rsidRDefault="004751D1" w:rsidP="00B6746A">
            <w:r w:rsidRPr="001A2E17">
              <w:t>Taśma miernicza, automatycznie zwijalna, z funkcja zatrzymania w dowolnej pozycji rozwinięcia.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KĄTOMIERZ NASTAWNY</w:t>
            </w:r>
          </w:p>
          <w:p w:rsidR="004751D1" w:rsidRPr="001A2E17" w:rsidDel="008F4E9A" w:rsidRDefault="004751D1" w:rsidP="00B6746A">
            <w:r w:rsidRPr="001A2E17">
              <w:t>Kątomierz budowlany, inżynieryjny, nastawny, wykonany z trwałego metalu.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POZIOMICA</w:t>
            </w:r>
          </w:p>
          <w:p w:rsidR="004751D1" w:rsidRPr="001A2E17" w:rsidDel="008F4E9A" w:rsidRDefault="004751D1" w:rsidP="00B6746A">
            <w:r w:rsidRPr="001A2E17">
              <w:t>Poziomica laserowa z tradycyjnymi libellami, zasięg 30 m, do 50 cm długości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GWOŹDZIARKA PNEUMATYCZNA</w:t>
            </w:r>
          </w:p>
          <w:p w:rsidR="004751D1" w:rsidRPr="001A2E17" w:rsidRDefault="004751D1" w:rsidP="00B6746A">
            <w:r w:rsidRPr="001A2E17">
              <w:lastRenderedPageBreak/>
              <w:t xml:space="preserve">Urządzenie przeznaczone do deskowania. </w:t>
            </w:r>
          </w:p>
          <w:p w:rsidR="004751D1" w:rsidRPr="001A2E17" w:rsidRDefault="004751D1" w:rsidP="00B6746A">
            <w:r w:rsidRPr="001A2E17">
              <w:t>Zintegrowany 3-zakresowy przełącznik sposobu wbijania gwoździ.</w:t>
            </w:r>
          </w:p>
          <w:p w:rsidR="004751D1" w:rsidRPr="001A2E17" w:rsidRDefault="004751D1" w:rsidP="00B6746A">
            <w:r w:rsidRPr="001A2E17">
              <w:t>Gwoździe łączone papierem.</w:t>
            </w:r>
          </w:p>
          <w:p w:rsidR="004751D1" w:rsidRPr="001A2E17" w:rsidRDefault="004751D1" w:rsidP="00B6746A">
            <w:r w:rsidRPr="001A2E17">
              <w:t>Wbudowany filtr powietrza.</w:t>
            </w:r>
          </w:p>
          <w:p w:rsidR="004751D1" w:rsidRPr="001A2E17" w:rsidRDefault="004751D1" w:rsidP="00B6746A">
            <w:r w:rsidRPr="001A2E17">
              <w:t>Beznarzędziowa regulacja głębokości z zakresem min. 8 ustawień.</w:t>
            </w:r>
          </w:p>
          <w:p w:rsidR="004751D1" w:rsidRPr="001A2E17" w:rsidRDefault="004751D1" w:rsidP="00B6746A">
            <w:r w:rsidRPr="001A2E17">
              <w:t>Wielokierunkowa dysza.</w:t>
            </w:r>
          </w:p>
          <w:p w:rsidR="004751D1" w:rsidRPr="001A2E17" w:rsidRDefault="004751D1" w:rsidP="00B6746A">
            <w:r w:rsidRPr="001A2E17">
              <w:t>Mechanizm uniemożliwiający wbijanie bez kontaktu z podłożem.</w:t>
            </w:r>
          </w:p>
          <w:p w:rsidR="004751D1" w:rsidRPr="001A2E17" w:rsidRDefault="004751D1" w:rsidP="00B6746A">
            <w:r w:rsidRPr="001A2E17">
              <w:t>Długość gwoździ: 50 - 90 mm.</w:t>
            </w:r>
          </w:p>
          <w:p w:rsidR="004751D1" w:rsidRPr="001A2E17" w:rsidRDefault="004751D1" w:rsidP="00B6746A">
            <w:r w:rsidRPr="001A2E17">
              <w:t>Pojemność magazynka: 60 - 84 szt.</w:t>
            </w:r>
          </w:p>
          <w:p w:rsidR="004751D1" w:rsidRPr="001A2E17" w:rsidRDefault="004751D1" w:rsidP="00B6746A">
            <w:r w:rsidRPr="001A2E17">
              <w:t>Zakres ciśnienia roboczego: 4,4 - 8,3 bar.</w:t>
            </w:r>
          </w:p>
          <w:p w:rsidR="004751D1" w:rsidRPr="001A2E17" w:rsidRDefault="004751D1" w:rsidP="00B6746A">
            <w:r w:rsidRPr="001A2E17">
              <w:t>Wymiary max. (DxSxW): 460mm x 110mm x 370 mm</w:t>
            </w:r>
          </w:p>
          <w:p w:rsidR="004751D1" w:rsidRPr="001A2E17" w:rsidDel="008F4E9A" w:rsidRDefault="004751D1" w:rsidP="00B6746A">
            <w:r w:rsidRPr="001A2E17">
              <w:t>Waga: do 4 kg, zestaw w walizce, okulary ochronne, olej. Dostarczyć z gwoździarkami taśmy z gwoździami 3 cale.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74.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MŁOTEK STOLARSKI</w:t>
            </w:r>
          </w:p>
          <w:p w:rsidR="004751D1" w:rsidRPr="001A2E17" w:rsidRDefault="004751D1" w:rsidP="00B6746A">
            <w:r w:rsidRPr="001A2E17">
              <w:t>Mocna konstrukcja młotka, wykonana w całości z pojedynczego elementu stalowego.</w:t>
            </w:r>
          </w:p>
          <w:p w:rsidR="004751D1" w:rsidRPr="001A2E17" w:rsidRDefault="004751D1" w:rsidP="00B6746A">
            <w:r w:rsidRPr="001A2E17">
              <w:t>Dwumateriałowy uchwyt.</w:t>
            </w:r>
          </w:p>
          <w:p w:rsidR="004751D1" w:rsidRPr="001A2E17" w:rsidRDefault="004751D1" w:rsidP="00B6746A">
            <w:r w:rsidRPr="001A2E17">
              <w:t xml:space="preserve">Waga do 500gram. </w:t>
            </w:r>
          </w:p>
          <w:p w:rsidR="004751D1" w:rsidRPr="001A2E17" w:rsidDel="008F4E9A" w:rsidRDefault="004751D1" w:rsidP="00B6746A">
            <w:r w:rsidRPr="001A2E17">
              <w:t>Funkcja wyciągania gwoździ i wbijania gwoździ bez trzymania ich drugą ręką.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PAS CIESIELSKI</w:t>
            </w:r>
          </w:p>
          <w:p w:rsidR="004751D1" w:rsidRPr="001A2E17" w:rsidDel="008F4E9A" w:rsidRDefault="004751D1" w:rsidP="00B6746A">
            <w:r w:rsidRPr="001A2E17">
              <w:t>Skórzany (skóra naturalna) z min. dwoma komorami na gwoździe, dwoma uchwytami na młotek, zaczepy i kieszenie na ołówki, miarę.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GWOŹDZIE 3 CALE</w:t>
            </w:r>
          </w:p>
          <w:p w:rsidR="004751D1" w:rsidRPr="001A2E17" w:rsidDel="008F4E9A" w:rsidRDefault="004751D1" w:rsidP="00B6746A">
            <w:r w:rsidRPr="001A2E17">
              <w:t>Gwoździe stalowe.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KG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GWOŹDZIE 4 CALE</w:t>
            </w:r>
          </w:p>
          <w:p w:rsidR="004751D1" w:rsidRPr="001A2E17" w:rsidDel="008F4E9A" w:rsidRDefault="004751D1" w:rsidP="00B6746A">
            <w:r w:rsidRPr="001A2E17">
              <w:t>Gwoździe stalowe.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KG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DO WYCIĄGANIA GWOŹDZI</w:t>
            </w:r>
          </w:p>
          <w:p w:rsidR="004751D1" w:rsidRPr="001A2E17" w:rsidDel="008F4E9A" w:rsidRDefault="004751D1" w:rsidP="00B6746A">
            <w:r w:rsidRPr="001A2E17">
              <w:t>Przyrząd do wyciągania gwoździ min 6", wytrzymałe, odporne na zginanie.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79.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OŁÓWEK STOLARSKI</w:t>
            </w:r>
          </w:p>
          <w:p w:rsidR="004751D1" w:rsidRPr="001A2E17" w:rsidDel="008F4E9A" w:rsidRDefault="004751D1" w:rsidP="00B6746A">
            <w:r w:rsidRPr="001A2E17">
              <w:t>Ołówek stolarski.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30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SIEKIERA</w:t>
            </w:r>
          </w:p>
          <w:p w:rsidR="004751D1" w:rsidRPr="001A2E17" w:rsidRDefault="004751D1" w:rsidP="00B6746A">
            <w:r w:rsidRPr="001A2E17">
              <w:t xml:space="preserve">Uniwersalna siekiera do wszystkich prac leśnych. W zestawie ochraniacz z tworzywa. </w:t>
            </w:r>
          </w:p>
          <w:p w:rsidR="004751D1" w:rsidRPr="001A2E17" w:rsidRDefault="004751D1" w:rsidP="00B6746A">
            <w:r w:rsidRPr="001A2E17">
              <w:t>Ciężar głowicy: do 1,1 kg.</w:t>
            </w:r>
          </w:p>
          <w:p w:rsidR="004751D1" w:rsidRPr="001A2E17" w:rsidRDefault="004751D1" w:rsidP="00B6746A">
            <w:r w:rsidRPr="001A2E17">
              <w:t>Ciężar całkowity: do 1,6 kg.</w:t>
            </w:r>
          </w:p>
          <w:p w:rsidR="004751D1" w:rsidRPr="001A2E17" w:rsidDel="008F4E9A" w:rsidRDefault="004751D1" w:rsidP="00B6746A">
            <w:r w:rsidRPr="001A2E17">
              <w:t>Długość: do 600mm.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ŁOPATA-SAPERKA</w:t>
            </w:r>
          </w:p>
          <w:p w:rsidR="004751D1" w:rsidRPr="001A2E17" w:rsidDel="008F4E9A" w:rsidRDefault="004751D1" w:rsidP="00B6746A">
            <w:r w:rsidRPr="001A2E17">
              <w:t>Łopata saperka z ostrzem trójkątnym metalowa.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UNIWERSALNE NARZĘDZIE RATOWNICZE DO RĘCZNEGO WYWAŻANIA DRZWI I WYŁAMYWANIA ZAMKÓW</w:t>
            </w:r>
          </w:p>
          <w:p w:rsidR="004751D1" w:rsidRPr="001A2E17" w:rsidRDefault="004751D1" w:rsidP="00B6746A">
            <w:r w:rsidRPr="001A2E17">
              <w:t>Urządzenie powinno umożliwiać ręczne: wyważanie drzwi, wyłamywanie zamków, kłódek, wyciąganie gwoździ, zamykanie kurków, podważanie i ukręcanie elementów utrudniających akcje ratowniczą.</w:t>
            </w:r>
          </w:p>
          <w:p w:rsidR="004751D1" w:rsidRPr="001A2E17" w:rsidRDefault="004751D1" w:rsidP="00B6746A">
            <w:r w:rsidRPr="001A2E17">
              <w:t>Końcówki wykonane wysokiej jakości stali, odporne na nacisk.</w:t>
            </w:r>
          </w:p>
          <w:p w:rsidR="004751D1" w:rsidRPr="001A2E17" w:rsidRDefault="004751D1" w:rsidP="00B6746A">
            <w:r w:rsidRPr="001A2E17">
              <w:t xml:space="preserve">1 sztuka: </w:t>
            </w:r>
          </w:p>
          <w:p w:rsidR="004751D1" w:rsidRPr="001A2E17" w:rsidRDefault="004751D1" w:rsidP="00B6746A">
            <w:r w:rsidRPr="001A2E17">
              <w:t>- długość od 105 do 110 cm, waga od 5-5,7 kg</w:t>
            </w:r>
          </w:p>
          <w:p w:rsidR="004751D1" w:rsidRPr="001A2E17" w:rsidRDefault="004751D1" w:rsidP="00B6746A">
            <w:r w:rsidRPr="001A2E17">
              <w:t xml:space="preserve">- wyposażona w końcówkę do wyłamywania zamków. </w:t>
            </w:r>
          </w:p>
          <w:p w:rsidR="004751D1" w:rsidRPr="001A2E17" w:rsidRDefault="004751D1" w:rsidP="00B6746A">
            <w:r w:rsidRPr="001A2E17">
              <w:t xml:space="preserve">1 szuka: </w:t>
            </w:r>
          </w:p>
          <w:p w:rsidR="004751D1" w:rsidRPr="001A2E17" w:rsidRDefault="004751D1" w:rsidP="00B6746A">
            <w:r w:rsidRPr="001A2E17">
              <w:t xml:space="preserve">- długość 75-80 cm, waga 4-4,5 kg </w:t>
            </w:r>
          </w:p>
          <w:p w:rsidR="004751D1" w:rsidRPr="001A2E17" w:rsidDel="008F4E9A" w:rsidRDefault="004751D1" w:rsidP="00B6746A">
            <w:r w:rsidRPr="001A2E17">
              <w:t>- wyposażona w końcówkę cięcia metalu.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SPRZĘT BURZĄCY</w:t>
            </w:r>
          </w:p>
          <w:p w:rsidR="004751D1" w:rsidRPr="001A2E17" w:rsidRDefault="004751D1" w:rsidP="00B6746A">
            <w:r w:rsidRPr="001A2E17">
              <w:t>Zestaw narzędzi burzących zawierający po 1 sztuce:</w:t>
            </w:r>
          </w:p>
          <w:p w:rsidR="004751D1" w:rsidRPr="001A2E17" w:rsidRDefault="004751D1" w:rsidP="00B6746A">
            <w:r w:rsidRPr="001A2E17">
              <w:t xml:space="preserve">- młot  5kg, </w:t>
            </w:r>
          </w:p>
          <w:p w:rsidR="004751D1" w:rsidRPr="001A2E17" w:rsidRDefault="004751D1" w:rsidP="00B6746A">
            <w:r w:rsidRPr="001A2E17">
              <w:t xml:space="preserve">- młot 10 kg, </w:t>
            </w:r>
          </w:p>
          <w:p w:rsidR="004751D1" w:rsidRPr="001A2E17" w:rsidRDefault="004751D1" w:rsidP="00B6746A">
            <w:r w:rsidRPr="001A2E17">
              <w:t xml:space="preserve">- łom prosty o długości 125-135 cm, </w:t>
            </w:r>
          </w:p>
          <w:p w:rsidR="004751D1" w:rsidRPr="001A2E17" w:rsidRDefault="004751D1" w:rsidP="00B6746A">
            <w:r w:rsidRPr="001A2E17">
              <w:t xml:space="preserve">- szpadel, </w:t>
            </w:r>
          </w:p>
          <w:p w:rsidR="004751D1" w:rsidRPr="001A2E17" w:rsidRDefault="004751D1" w:rsidP="00B6746A">
            <w:r w:rsidRPr="001A2E17">
              <w:t xml:space="preserve">- kilof, </w:t>
            </w:r>
          </w:p>
          <w:p w:rsidR="004751D1" w:rsidRPr="001A2E17" w:rsidRDefault="004751D1" w:rsidP="00B6746A">
            <w:r w:rsidRPr="001A2E17">
              <w:t xml:space="preserve">- przebijak ręczny, </w:t>
            </w:r>
          </w:p>
          <w:p w:rsidR="004751D1" w:rsidRPr="001A2E17" w:rsidRDefault="004751D1" w:rsidP="00B6746A">
            <w:r w:rsidRPr="001A2E17">
              <w:t xml:space="preserve">- przecinak ręczny (mesel), </w:t>
            </w:r>
          </w:p>
          <w:p w:rsidR="004751D1" w:rsidRPr="001A2E17" w:rsidRDefault="004751D1" w:rsidP="00B6746A">
            <w:r w:rsidRPr="001A2E17">
              <w:t xml:space="preserve">- piłka do metalu + 15 szt. brzeszczotów zapasowych, </w:t>
            </w:r>
          </w:p>
          <w:p w:rsidR="004751D1" w:rsidRPr="001A2E17" w:rsidRDefault="004751D1" w:rsidP="00B6746A">
            <w:r w:rsidRPr="001A2E17">
              <w:t xml:space="preserve">- łopata-szufla, </w:t>
            </w:r>
          </w:p>
          <w:p w:rsidR="004751D1" w:rsidRPr="001A2E17" w:rsidDel="008F4E9A" w:rsidRDefault="004751D1" w:rsidP="00B6746A">
            <w:r w:rsidRPr="001A2E17">
              <w:t>- pojemnik do wyciągania gruzu-węglarka.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LINA STATYCZNA</w:t>
            </w:r>
          </w:p>
          <w:p w:rsidR="004751D1" w:rsidRPr="001A2E17" w:rsidRDefault="004751D1" w:rsidP="00B6746A">
            <w:r w:rsidRPr="001A2E17">
              <w:t>Lina statyczna do ratownictwa wysokościowego, fi 10,5 mm, Statyczna wytrzymałość na rozciąganie: 2500 kg</w:t>
            </w:r>
          </w:p>
          <w:p w:rsidR="004751D1" w:rsidRPr="001A2E17" w:rsidRDefault="004751D1" w:rsidP="00B6746A">
            <w:r w:rsidRPr="001A2E17">
              <w:t>Min. wytrzymałość z węzłem „8”: 1750 kg</w:t>
            </w:r>
          </w:p>
          <w:p w:rsidR="004751D1" w:rsidRPr="001A2E17" w:rsidRDefault="004751D1" w:rsidP="00B6746A">
            <w:r w:rsidRPr="001A2E17">
              <w:t>Liczba odpadnięć współczynnik 1 (100 kg): 12</w:t>
            </w:r>
          </w:p>
          <w:p w:rsidR="004751D1" w:rsidRPr="001A2E17" w:rsidRDefault="004751D1" w:rsidP="00B6746A">
            <w:r w:rsidRPr="001A2E17">
              <w:t>Masa zewnętrznego oplotu: 36 %</w:t>
            </w:r>
          </w:p>
          <w:p w:rsidR="004751D1" w:rsidRPr="001A2E17" w:rsidRDefault="004751D1" w:rsidP="00B6746A">
            <w:r w:rsidRPr="001A2E17">
              <w:t>Posuw oplotu: 0 %</w:t>
            </w:r>
          </w:p>
          <w:p w:rsidR="004751D1" w:rsidRPr="001A2E17" w:rsidRDefault="004751D1" w:rsidP="00B6746A">
            <w:r w:rsidRPr="001A2E17">
              <w:t>Wydłużenie (50-150 kg): 3 %</w:t>
            </w:r>
          </w:p>
          <w:p w:rsidR="004751D1" w:rsidRPr="001A2E17" w:rsidRDefault="004751D1" w:rsidP="00B6746A">
            <w:r w:rsidRPr="001A2E17">
              <w:t>Skurczenie w wodzie: 4 %</w:t>
            </w:r>
          </w:p>
          <w:p w:rsidR="004751D1" w:rsidRPr="001A2E17" w:rsidRDefault="004751D1" w:rsidP="00B6746A">
            <w:r w:rsidRPr="001A2E17">
              <w:t>Materiał: Poliamid</w:t>
            </w:r>
          </w:p>
          <w:p w:rsidR="004751D1" w:rsidRPr="001A2E17" w:rsidRDefault="004751D1" w:rsidP="00B6746A">
            <w:r w:rsidRPr="001A2E17">
              <w:t>typ A</w:t>
            </w:r>
          </w:p>
          <w:p w:rsidR="004751D1" w:rsidRPr="001A2E17" w:rsidRDefault="004751D1" w:rsidP="00B6746A">
            <w:r w:rsidRPr="001A2E17">
              <w:t>norma EN 1891</w:t>
            </w:r>
          </w:p>
          <w:p w:rsidR="004751D1" w:rsidRPr="001A2E17" w:rsidDel="008F4E9A" w:rsidRDefault="004751D1" w:rsidP="00B6746A">
            <w:r w:rsidRPr="001A2E17">
              <w:lastRenderedPageBreak/>
              <w:t>CE, 2 x 100 metrów, 1x 50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250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LINA DYNAMICZNA</w:t>
            </w:r>
          </w:p>
          <w:p w:rsidR="004751D1" w:rsidRPr="001A2E17" w:rsidRDefault="004751D1" w:rsidP="00B6746A">
            <w:r w:rsidRPr="001A2E17">
              <w:t>Lina dynamiczna pojedyncza.</w:t>
            </w:r>
          </w:p>
          <w:p w:rsidR="00101662" w:rsidRPr="001A2E17" w:rsidRDefault="00101662" w:rsidP="00B6746A">
            <w:r w:rsidRPr="001A2E17">
              <w:t>Grubość od 9 mm do 11,5 mm</w:t>
            </w:r>
          </w:p>
          <w:p w:rsidR="004751D1" w:rsidRPr="001A2E17" w:rsidRDefault="004751D1" w:rsidP="00B6746A">
            <w:r w:rsidRPr="001A2E17">
              <w:t>Ilość odpadnięć: 10</w:t>
            </w:r>
            <w:r w:rsidR="00101662" w:rsidRPr="001A2E17">
              <w:t xml:space="preserve"> - 13</w:t>
            </w:r>
          </w:p>
          <w:p w:rsidR="004751D1" w:rsidRPr="001A2E17" w:rsidRDefault="00101662" w:rsidP="00B6746A">
            <w:r w:rsidRPr="001A2E17">
              <w:t>Siła graniczna: 7 -8,4 kN</w:t>
            </w:r>
          </w:p>
          <w:p w:rsidR="004751D1" w:rsidRPr="001A2E17" w:rsidRDefault="004751D1" w:rsidP="00B6746A">
            <w:r w:rsidRPr="001A2E17">
              <w:t xml:space="preserve">Wydłużenie statyczne: 6% </w:t>
            </w:r>
            <w:r w:rsidR="00101662" w:rsidRPr="001A2E17">
              <w:t>- 8%</w:t>
            </w:r>
          </w:p>
          <w:p w:rsidR="004751D1" w:rsidRPr="001A2E17" w:rsidRDefault="00101662" w:rsidP="00B6746A">
            <w:r w:rsidRPr="001A2E17">
              <w:t>Wydłużenie dynamiczne: 34</w:t>
            </w:r>
            <w:r w:rsidR="004751D1" w:rsidRPr="001A2E17">
              <w:t xml:space="preserve">% </w:t>
            </w:r>
            <w:r w:rsidRPr="001A2E17">
              <w:t>- 36%</w:t>
            </w:r>
          </w:p>
          <w:p w:rsidR="004751D1" w:rsidRPr="001A2E17" w:rsidRDefault="00101662" w:rsidP="00B6746A">
            <w:r w:rsidRPr="001A2E17">
              <w:t>Waga: maksimum 70</w:t>
            </w:r>
            <w:r w:rsidR="004751D1" w:rsidRPr="001A2E17">
              <w:t xml:space="preserve"> g/1m.b</w:t>
            </w:r>
          </w:p>
          <w:p w:rsidR="00101662" w:rsidRPr="001A2E17" w:rsidRDefault="004751D1" w:rsidP="00B6746A">
            <w:r w:rsidRPr="001A2E17">
              <w:t xml:space="preserve">Ślizganie oplotu: 0 mm, </w:t>
            </w:r>
          </w:p>
          <w:p w:rsidR="004751D1" w:rsidRPr="001A2E17" w:rsidDel="008F4E9A" w:rsidRDefault="004751D1" w:rsidP="00B6746A">
            <w:r w:rsidRPr="001A2E17">
              <w:t>2</w:t>
            </w:r>
            <w:r w:rsidR="00101662" w:rsidRPr="001A2E17">
              <w:t xml:space="preserve">odcinki </w:t>
            </w:r>
            <w:r w:rsidRPr="001A2E17">
              <w:t xml:space="preserve"> po 60 metrów.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ROLKI KRAWĘDZIOWE</w:t>
            </w:r>
          </w:p>
          <w:p w:rsidR="004751D1" w:rsidRPr="001A2E17" w:rsidRDefault="004751D1" w:rsidP="00B6746A">
            <w:r w:rsidRPr="001A2E17">
              <w:t xml:space="preserve">Rolka złożona z 4 elementów połączonych łącznikami MaillonsRapides, zabezpiecza linę biegnącą przez krawędzie. Dzięki odpowiedniej konstrukcji elementy łatwo dopasowują się do różnych kątów na krawędziach. </w:t>
            </w:r>
          </w:p>
          <w:p w:rsidR="004751D1" w:rsidRPr="001A2E17" w:rsidDel="008F4E9A" w:rsidRDefault="004751D1" w:rsidP="00A001A4">
            <w:r w:rsidRPr="001A2E17">
              <w:t xml:space="preserve">Waga </w:t>
            </w:r>
            <w:r w:rsidR="00A001A4" w:rsidRPr="001A2E17">
              <w:t xml:space="preserve">maksimum </w:t>
            </w:r>
            <w:r w:rsidRPr="001A2E17">
              <w:t>1</w:t>
            </w:r>
            <w:r w:rsidR="00A001A4" w:rsidRPr="001A2E17">
              <w:t>350</w:t>
            </w:r>
            <w:r w:rsidRPr="001A2E17">
              <w:t xml:space="preserve">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OSŁONA LINY</w:t>
            </w:r>
            <w:r w:rsidRPr="001A2E17">
              <w:tab/>
            </w:r>
          </w:p>
          <w:p w:rsidR="004751D1" w:rsidRPr="001A2E17" w:rsidDel="008F4E9A" w:rsidRDefault="004751D1" w:rsidP="0036085E">
            <w:r w:rsidRPr="001A2E17">
              <w:t xml:space="preserve">Osłona na linę z wytrzymałego, podwójnie złożonego poliwinylu. Wyposażona w zapięcie na rzep. Wymiary max. </w:t>
            </w:r>
            <w:r w:rsidR="0036085E" w:rsidRPr="001A2E17">
              <w:t xml:space="preserve">16 </w:t>
            </w:r>
            <w:r w:rsidRPr="001A2E17">
              <w:t>cm x</w:t>
            </w:r>
            <w:r w:rsidR="0036085E" w:rsidRPr="001A2E17">
              <w:t xml:space="preserve">  70</w:t>
            </w:r>
            <w:r w:rsidRPr="001A2E17">
              <w:t xml:space="preserve">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PĘTLE STANOWISKOWE Z TAŚMY</w:t>
            </w:r>
          </w:p>
          <w:p w:rsidR="004751D1" w:rsidRPr="001A2E17" w:rsidDel="008F4E9A" w:rsidRDefault="004751D1" w:rsidP="00B6746A">
            <w:r w:rsidRPr="001A2E17">
              <w:t>Wytrzymałość: 22 kN, zszywane, CE/UIAA, 10 szt. 80cm, 10szt. 150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STALOWE ASYMETRYCZNE</w:t>
            </w:r>
          </w:p>
          <w:p w:rsidR="004751D1" w:rsidRPr="001A2E17" w:rsidDel="008F4E9A" w:rsidRDefault="004751D1" w:rsidP="0036085E">
            <w:r w:rsidRPr="001A2E17">
              <w:t>Karabinek otwieralny, z zamkiem zakręcanym. Ze stali węglowej, waga do 240 g. Wytrzymałość podłużna przy zamkniętym zamku min. 50 kN, wytrzymałość poprzeczna min. 12 kN, z otwartym zamkiem 2</w:t>
            </w:r>
            <w:r w:rsidR="0036085E" w:rsidRPr="001A2E17">
              <w:t>0</w:t>
            </w:r>
            <w:r w:rsidRPr="001A2E17">
              <w:t>kN. Certyfikaty: UIAA, CE EN 12275, EN 362.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ASYMETRYCZNE</w:t>
            </w:r>
          </w:p>
          <w:p w:rsidR="004751D1" w:rsidRPr="001A2E17" w:rsidRDefault="004751D1" w:rsidP="00B6746A">
            <w:r w:rsidRPr="001A2E17">
              <w:t>Karabinek asymetryczny aluminiowy, z zamkiem otwieralnym, zakręcanym. Wytrzymałość minimum: podłużna - 22 kN, poprzeczna - 8 kN, z otwartym zamkiem - 8 kN.</w:t>
            </w:r>
          </w:p>
          <w:p w:rsidR="004751D1" w:rsidRPr="001A2E17" w:rsidRDefault="004751D1" w:rsidP="00B6746A">
            <w:r w:rsidRPr="001A2E17">
              <w:t xml:space="preserve">Prześwit </w:t>
            </w:r>
            <w:r w:rsidR="00CF6755" w:rsidRPr="001A2E17">
              <w:t>–minimum 17</w:t>
            </w:r>
            <w:r w:rsidRPr="001A2E17">
              <w:t xml:space="preserve"> mm. Długość - do 99 mm. Szerokość -  do 60 mm</w:t>
            </w:r>
          </w:p>
          <w:p w:rsidR="004751D1" w:rsidRPr="001A2E17" w:rsidDel="008F4E9A" w:rsidRDefault="00CF6755" w:rsidP="00CF6755">
            <w:r w:rsidRPr="001A2E17">
              <w:t>Certyfikaty: EN 12275B.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HMS</w:t>
            </w:r>
          </w:p>
          <w:p w:rsidR="004751D1" w:rsidRPr="001A2E17" w:rsidDel="008F4E9A" w:rsidRDefault="004751D1" w:rsidP="00A72442">
            <w:r w:rsidRPr="001A2E17">
              <w:t xml:space="preserve">Karabinek typu HMS, waga max- 95 g, Wytrzymałość min 25 kN podłużna, poprzeczna 7 kN, prześwit </w:t>
            </w:r>
            <w:r w:rsidR="00A72442" w:rsidRPr="001A2E17">
              <w:t xml:space="preserve">min. </w:t>
            </w:r>
            <w:r w:rsidR="00CF6755" w:rsidRPr="001A2E17">
              <w:t>23</w:t>
            </w:r>
            <w:r w:rsidRPr="001A2E17">
              <w:t xml:space="preserve"> mm,  CE –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OWALNY STALOWY</w:t>
            </w:r>
          </w:p>
          <w:p w:rsidR="004751D1" w:rsidRPr="001A2E17" w:rsidRDefault="004751D1" w:rsidP="00B6746A">
            <w:r w:rsidRPr="001A2E17">
              <w:t>Materiał: stal węglowa, zamek zakręcany.</w:t>
            </w:r>
          </w:p>
          <w:p w:rsidR="004751D1" w:rsidRPr="001A2E17" w:rsidRDefault="004751D1" w:rsidP="00B6746A">
            <w:r w:rsidRPr="001A2E17">
              <w:t>Waga: do 150 g</w:t>
            </w:r>
          </w:p>
          <w:p w:rsidR="004751D1" w:rsidRPr="001A2E17" w:rsidRDefault="004751D1" w:rsidP="00B6746A">
            <w:r w:rsidRPr="001A2E17">
              <w:lastRenderedPageBreak/>
              <w:t>Wytrzymałości: podłużna:  24 Kn, poprzeczna: 10 kN, z otwartym zamkiem: 6 kN</w:t>
            </w:r>
          </w:p>
          <w:p w:rsidR="004751D1" w:rsidRPr="001A2E17" w:rsidDel="008F4E9A" w:rsidRDefault="004751D1" w:rsidP="00B6746A">
            <w:pPr>
              <w:rPr>
                <w:lang w:val="en-US"/>
              </w:rPr>
            </w:pPr>
            <w:r w:rsidRPr="001A2E17">
              <w:rPr>
                <w:lang w:val="en-US"/>
              </w:rPr>
              <w:t>Certyfikaty: UIAA, CE EN 12275, EN 362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93.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KARABINKI MGO</w:t>
            </w:r>
          </w:p>
          <w:p w:rsidR="004751D1" w:rsidRPr="001A2E17" w:rsidRDefault="004751D1" w:rsidP="00B6746A">
            <w:r w:rsidRPr="001A2E17">
              <w:t>Materiał: duraluminium.</w:t>
            </w:r>
          </w:p>
          <w:p w:rsidR="004751D1" w:rsidRPr="001A2E17" w:rsidRDefault="004751D1" w:rsidP="00B6746A">
            <w:r w:rsidRPr="001A2E17">
              <w:t>Otwarcie: 110 mm.</w:t>
            </w:r>
          </w:p>
          <w:p w:rsidR="004751D1" w:rsidRPr="001A2E17" w:rsidRDefault="004751D1" w:rsidP="00B6746A">
            <w:r w:rsidRPr="001A2E17">
              <w:t xml:space="preserve">Masa max. 995 g. </w:t>
            </w:r>
          </w:p>
          <w:p w:rsidR="004751D1" w:rsidRPr="001A2E17" w:rsidRDefault="004751D1" w:rsidP="00B6746A">
            <w:r w:rsidRPr="001A2E17">
              <w:t>Wytrzymałość: podłużna min 22 kN, poprzeczna 14 kN, z otwartym zamkiem 6 kN.</w:t>
            </w:r>
          </w:p>
          <w:p w:rsidR="004751D1" w:rsidRPr="001A2E17" w:rsidDel="008F4E9A" w:rsidRDefault="004751D1" w:rsidP="00B6746A">
            <w:r w:rsidRPr="001A2E17">
              <w:t>Zgodny z normą PN-EN 362. Certyfikat CE.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ZJAZDOWY TYPU ROLKA SIMPLE</w:t>
            </w:r>
          </w:p>
          <w:p w:rsidR="004751D1" w:rsidRPr="001A2E17" w:rsidRDefault="004751D1" w:rsidP="00B6746A">
            <w:r w:rsidRPr="001A2E17">
              <w:t>Przeznaczony do lin pojedynczych o średnicy 9 do 12 mm.</w:t>
            </w:r>
          </w:p>
          <w:p w:rsidR="004751D1" w:rsidRPr="001A2E17" w:rsidDel="008F4E9A" w:rsidRDefault="004751D1" w:rsidP="00B6746A">
            <w:r w:rsidRPr="001A2E17">
              <w:t>Waga max. 245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6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ZJAZDOWY Z AUTOASEKURACJĄ TYPU ROLKA STOP</w:t>
            </w:r>
          </w:p>
          <w:p w:rsidR="004751D1" w:rsidRPr="001A2E17" w:rsidRDefault="004751D1" w:rsidP="00B6746A">
            <w:r w:rsidRPr="001A2E17">
              <w:t xml:space="preserve">Przyrząd zjazdowy blokujący się automatycznie, bez względu na stan liny. Zapadka na obudowie do wpinania do liny. Z możliwością wymiany rolek. Przeznaczony do lin pojedynczych o średnicy 9 do 12 mm. </w:t>
            </w:r>
          </w:p>
          <w:p w:rsidR="004751D1" w:rsidRPr="001A2E17" w:rsidRDefault="004751D1" w:rsidP="00B6746A">
            <w:r w:rsidRPr="001A2E17">
              <w:t>Waga max. 350 g.</w:t>
            </w:r>
          </w:p>
          <w:p w:rsidR="004751D1" w:rsidRPr="001A2E17" w:rsidDel="008F4E9A" w:rsidRDefault="004751D1" w:rsidP="00B6746A">
            <w:r w:rsidRPr="001A2E17">
              <w:t>Certyfikat CE - EN 341.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PRZYRZĄD ZACISKOWY TYPU POIGNEE</w:t>
            </w:r>
          </w:p>
          <w:p w:rsidR="004751D1" w:rsidRPr="001A2E17" w:rsidRDefault="004751D1" w:rsidP="00B6746A">
            <w:r w:rsidRPr="001A2E17">
              <w:t>Przyrząd zaciskowy z rączką dla praworęcznych, do wchodzenia po linie lub do systemów do wyciągania.</w:t>
            </w:r>
          </w:p>
          <w:p w:rsidR="004751D1" w:rsidRPr="001A2E17" w:rsidRDefault="004751D1" w:rsidP="00B6746A">
            <w:r w:rsidRPr="001A2E17">
              <w:t>Dolne otwory: do mocowania pętli nożnej oraz do wpinania lonży.</w:t>
            </w:r>
          </w:p>
          <w:p w:rsidR="004751D1" w:rsidRPr="001A2E17" w:rsidRDefault="004751D1" w:rsidP="00B6746A">
            <w:r w:rsidRPr="001A2E17">
              <w:t xml:space="preserve">Górny otwór do wpinania mocującego i zabezpieczającego karabinka. </w:t>
            </w:r>
          </w:p>
          <w:p w:rsidR="004751D1" w:rsidRPr="001A2E17" w:rsidRDefault="004751D1" w:rsidP="00B6746A">
            <w:r w:rsidRPr="001A2E17">
              <w:t>Przeznaczony do lin pojedynczych o średnicy od 8 do 13 mm.</w:t>
            </w:r>
          </w:p>
          <w:p w:rsidR="004751D1" w:rsidRPr="001A2E17" w:rsidRDefault="004751D1" w:rsidP="00B6746A">
            <w:pPr>
              <w:rPr>
                <w:lang w:val="en-US"/>
              </w:rPr>
            </w:pPr>
            <w:r w:rsidRPr="001A2E17">
              <w:rPr>
                <w:lang w:val="en-US"/>
              </w:rPr>
              <w:t>Certyfikaty: CE EN 567, CE EN 12841 typ B, UIAA</w:t>
            </w:r>
          </w:p>
          <w:p w:rsidR="004751D1" w:rsidRPr="001A2E17" w:rsidDel="008F4E9A" w:rsidRDefault="004751D1" w:rsidP="00A72442">
            <w:pPr>
              <w:rPr>
                <w:lang w:val="en-US"/>
              </w:rPr>
            </w:pPr>
            <w:r w:rsidRPr="001A2E17">
              <w:rPr>
                <w:lang w:val="en-US"/>
              </w:rPr>
              <w:t xml:space="preserve">Waga max. </w:t>
            </w:r>
            <w:r w:rsidR="00A72442" w:rsidRPr="001A2E17">
              <w:rPr>
                <w:lang w:val="en-US"/>
              </w:rPr>
              <w:t>220</w:t>
            </w:r>
            <w:r w:rsidRPr="001A2E17">
              <w:rPr>
                <w:lang w:val="en-US"/>
              </w:rPr>
              <w:t xml:space="preserve"> 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PODWÓJNY TYPU TANDEM</w:t>
            </w:r>
          </w:p>
          <w:p w:rsidR="004751D1" w:rsidRPr="001A2E17" w:rsidRDefault="004751D1" w:rsidP="00B6746A">
            <w:r w:rsidRPr="001A2E17">
              <w:t>Podwójny bloczek o okładkach nieruchomych, rolki ze stali nierdzewnej. Możliwość wpięcia do trzech karabinków.</w:t>
            </w:r>
          </w:p>
          <w:p w:rsidR="004751D1" w:rsidRPr="001A2E17" w:rsidRDefault="004751D1" w:rsidP="00B6746A">
            <w:r w:rsidRPr="001A2E17">
              <w:t xml:space="preserve">Obciążenie niszczące min. 23 kN. </w:t>
            </w:r>
          </w:p>
          <w:p w:rsidR="004751D1" w:rsidRPr="001A2E17" w:rsidRDefault="004751D1" w:rsidP="00B6746A">
            <w:r w:rsidRPr="001A2E17">
              <w:t>Maksymalne obciążenie robocze: min. 10 kN.</w:t>
            </w:r>
          </w:p>
          <w:p w:rsidR="004751D1" w:rsidRPr="001A2E17" w:rsidRDefault="004751D1" w:rsidP="00B6746A">
            <w:r w:rsidRPr="001A2E17">
              <w:t xml:space="preserve">Przeznaczony do lin stalowych o max. średnicy 12 mm </w:t>
            </w:r>
          </w:p>
          <w:p w:rsidR="004751D1" w:rsidRPr="001A2E17" w:rsidRDefault="00AF43F7" w:rsidP="00B6746A">
            <w:r w:rsidRPr="001A2E17">
              <w:t xml:space="preserve">lub </w:t>
            </w:r>
            <w:r w:rsidR="004751D1" w:rsidRPr="001A2E17">
              <w:t xml:space="preserve"> lin poliamidowych o max. średnicy 13 mm.</w:t>
            </w:r>
          </w:p>
          <w:p w:rsidR="004751D1" w:rsidRPr="001A2E17" w:rsidDel="008F4E9A" w:rsidRDefault="004751D1" w:rsidP="00B6746A">
            <w:r w:rsidRPr="001A2E17">
              <w:t>Certyfikaty CE/UIAA.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98.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PODWÓJNY TYPU TWIN</w:t>
            </w:r>
          </w:p>
          <w:p w:rsidR="004751D1" w:rsidRPr="001A2E17" w:rsidRDefault="004751D1" w:rsidP="00B6746A">
            <w:r w:rsidRPr="001A2E17">
              <w:t>Bloczek o okładkach ruchomych, rolki zamontowane na łożyskach kulkowych. Możliwość wpięcia do trzech karabinków.</w:t>
            </w:r>
          </w:p>
          <w:p w:rsidR="004751D1" w:rsidRPr="001A2E17" w:rsidRDefault="004751D1" w:rsidP="00B6746A">
            <w:r w:rsidRPr="001A2E17">
              <w:lastRenderedPageBreak/>
              <w:t>Maksymalna wytrzymałość min. 35 kN.</w:t>
            </w:r>
          </w:p>
          <w:p w:rsidR="004751D1" w:rsidRPr="001A2E17" w:rsidRDefault="004751D1" w:rsidP="00B6746A">
            <w:r w:rsidRPr="001A2E17">
              <w:t>Do lin o średnicy 7-13 mm.</w:t>
            </w:r>
          </w:p>
          <w:p w:rsidR="004751D1" w:rsidRPr="001A2E17" w:rsidDel="008F4E9A" w:rsidRDefault="004751D1" w:rsidP="00B6746A">
            <w:r w:rsidRPr="001A2E17">
              <w:t>Certyfikaty: CE/UIAA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99.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BLOCZEK RATOWNICZY TYPU P50 RESCUE</w:t>
            </w:r>
          </w:p>
          <w:p w:rsidR="004751D1" w:rsidRPr="001A2E17" w:rsidRDefault="004751D1" w:rsidP="00B6746A">
            <w:r w:rsidRPr="001A2E17">
              <w:t>Obciążenie niszczące: min. 32 kN</w:t>
            </w:r>
          </w:p>
          <w:p w:rsidR="004751D1" w:rsidRPr="001A2E17" w:rsidRDefault="004751D1" w:rsidP="00B6746A">
            <w:r w:rsidRPr="001A2E17">
              <w:t>Maksymalne obciążenie robocze: min 8 kN.</w:t>
            </w:r>
          </w:p>
          <w:p w:rsidR="004751D1" w:rsidRPr="001A2E17" w:rsidRDefault="00AF43F7" w:rsidP="00B6746A">
            <w:r w:rsidRPr="001A2E17">
              <w:t>Do lin</w:t>
            </w:r>
            <w:r w:rsidR="004751D1" w:rsidRPr="001A2E17">
              <w:t xml:space="preserve"> o maksymalnej średnicy 13 mm, łożyska kulkowe.</w:t>
            </w:r>
          </w:p>
          <w:p w:rsidR="004751D1" w:rsidRPr="001A2E17" w:rsidRDefault="004751D1" w:rsidP="00B6746A">
            <w:r w:rsidRPr="001A2E17">
              <w:t>Waga max. 195 g.</w:t>
            </w:r>
          </w:p>
          <w:p w:rsidR="004751D1" w:rsidRPr="001A2E17" w:rsidDel="008F4E9A" w:rsidRDefault="004751D1" w:rsidP="00B6746A">
            <w:r w:rsidRPr="001A2E17">
              <w:t>Certyfikaty: CE/UIAA.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4D3D" w:rsidRPr="00E2172D" w:rsidRDefault="00E34D3D" w:rsidP="00E34D3D">
            <w:pPr>
              <w:rPr>
                <w:b/>
              </w:rPr>
            </w:pPr>
            <w:r w:rsidRPr="00E2172D">
              <w:rPr>
                <w:b/>
              </w:rPr>
              <w:t>PŁYTKA STANOWISKOWA</w:t>
            </w:r>
          </w:p>
          <w:p w:rsidR="00E34D3D" w:rsidRPr="00E2172D" w:rsidRDefault="00E34D3D" w:rsidP="00E34D3D">
            <w:pPr>
              <w:jc w:val="both"/>
            </w:pPr>
            <w:r w:rsidRPr="00E2172D">
              <w:t>Płytka stanowiskowa z aluminium, do szybkiego tworzenia skomplikowanych stanowisk dzięki otworom do wpinania karabinków. Otwory o wymiarze od 19-21mm: 3 otwory w górnej części, 5 otworów w dolnej części.</w:t>
            </w:r>
          </w:p>
          <w:p w:rsidR="00E34D3D" w:rsidRPr="00E2172D" w:rsidRDefault="00E34D3D" w:rsidP="00E34D3D">
            <w:r w:rsidRPr="00E2172D">
              <w:t>Waga max. 255 gram.</w:t>
            </w:r>
          </w:p>
          <w:p w:rsidR="00E34D3D" w:rsidRPr="00E2172D" w:rsidRDefault="00E34D3D" w:rsidP="00E34D3D">
            <w:r w:rsidRPr="00E2172D">
              <w:t xml:space="preserve">Obciążenie niszczące: 36 kN. </w:t>
            </w:r>
          </w:p>
          <w:p w:rsidR="004751D1" w:rsidRPr="001A2E17" w:rsidDel="008F4E9A" w:rsidRDefault="00E34D3D" w:rsidP="00E34D3D">
            <w:pPr>
              <w:jc w:val="both"/>
            </w:pPr>
            <w:r w:rsidRPr="00E2172D">
              <w:t>Certyfikaty: CE lub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PLAKIETKA STANOWISKOWA</w:t>
            </w:r>
          </w:p>
          <w:p w:rsidR="004751D1" w:rsidRPr="001A2E17" w:rsidRDefault="004751D1" w:rsidP="00B6746A">
            <w:r w:rsidRPr="001A2E17">
              <w:t>Wielokierunkowa plakietka nierdzewna, po 10 sztuk:</w:t>
            </w:r>
          </w:p>
          <w:p w:rsidR="004751D1" w:rsidRPr="001A2E17" w:rsidRDefault="004751D1" w:rsidP="00B6746A">
            <w:r w:rsidRPr="001A2E17">
              <w:t>- średnica otworu na śrubę 10mm,</w:t>
            </w:r>
          </w:p>
          <w:p w:rsidR="004751D1" w:rsidRPr="001A2E17" w:rsidRDefault="004751D1" w:rsidP="00B6746A">
            <w:r w:rsidRPr="001A2E17">
              <w:t>- średnica otworu na śrubę 12mm.</w:t>
            </w:r>
          </w:p>
          <w:p w:rsidR="004751D1" w:rsidRPr="001A2E17" w:rsidDel="008F4E9A" w:rsidRDefault="004751D1" w:rsidP="00B6746A">
            <w:r w:rsidRPr="001A2E17">
              <w:t xml:space="preserve">Certyfikaty EN 795 i EN 959.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72D" w:rsidRPr="00E2172D" w:rsidRDefault="00E2172D" w:rsidP="00E2172D">
            <w:pPr>
              <w:rPr>
                <w:b/>
              </w:rPr>
            </w:pPr>
            <w:r w:rsidRPr="00E2172D">
              <w:rPr>
                <w:b/>
              </w:rPr>
              <w:t xml:space="preserve">WYCIĄGARKA RATOWNICZA </w:t>
            </w:r>
          </w:p>
          <w:p w:rsidR="00E2172D" w:rsidRPr="008708D6" w:rsidRDefault="00E2172D" w:rsidP="00E2172D">
            <w:r w:rsidRPr="008708D6">
              <w:t>Ręczna wciągarka ratownicza przeznaczona do lin o średnicy max. 12,5 mm. Obciążenie robocze: min. 500 kg.</w:t>
            </w:r>
          </w:p>
          <w:p w:rsidR="004751D1" w:rsidRPr="00E2172D" w:rsidDel="008F4E9A" w:rsidRDefault="00E2172D" w:rsidP="00E2172D">
            <w:pPr>
              <w:jc w:val="both"/>
              <w:rPr>
                <w:highlight w:val="green"/>
              </w:rPr>
            </w:pPr>
            <w:r w:rsidRPr="008708D6">
              <w:t>Waga max. 7 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TRÓJNÓG RATOWNICZY</w:t>
            </w:r>
          </w:p>
          <w:p w:rsidR="004751D1" w:rsidRPr="001A2E17" w:rsidDel="008F4E9A" w:rsidRDefault="004751D1" w:rsidP="00B6746A">
            <w:r w:rsidRPr="001A2E17">
              <w:t>Trójnóg ratowniczy z aluminium o wys. min. 3 metry. Stopki podpór ruchome, mogą być ustawiane pionowo lub poziomo. Każda podpora oddzielnie regulowana. Położenie głowicy na wysokości w przedziale od 1,8 m przy zachowanej wytrzymałości ponad 4t, do wysokości ponad 3 m przy wytrzymałości 2t. W zestawie łańcuch do spięcia podpór przy stopach oraz torba.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UPRZĄŻ EWAKUACYJNA TYPU TRÓJKĄT</w:t>
            </w:r>
          </w:p>
          <w:p w:rsidR="004751D1" w:rsidRPr="001A2E17" w:rsidRDefault="004751D1" w:rsidP="00B6746A">
            <w:r w:rsidRPr="001A2E17">
              <w:t>Trójkąt ewakuacyjny z regulowanymi pasami na ręce.</w:t>
            </w:r>
          </w:p>
          <w:p w:rsidR="004751D1" w:rsidRPr="001A2E17" w:rsidRDefault="004751D1" w:rsidP="00B6746A">
            <w:r w:rsidRPr="001A2E17">
              <w:t xml:space="preserve">Waga max. 1,3 kg. </w:t>
            </w:r>
          </w:p>
          <w:p w:rsidR="004751D1" w:rsidRPr="001A2E17" w:rsidDel="008F4E9A" w:rsidRDefault="004751D1" w:rsidP="00B6746A">
            <w:r w:rsidRPr="001A2E17">
              <w:t>Certyfikaty: EN 1498.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UPRZĄŻ TRANSPORTOWA DLA PSA</w:t>
            </w:r>
          </w:p>
          <w:p w:rsidR="004751D1" w:rsidRPr="001A2E17" w:rsidRDefault="004751D1" w:rsidP="00B6746A">
            <w:r w:rsidRPr="001A2E17">
              <w:t>Uprząż dla psa do opuszczenia z helikoptera, w rozmiarze uniwersalnym. Boczne wzmocnienia.</w:t>
            </w:r>
          </w:p>
          <w:p w:rsidR="004751D1" w:rsidRPr="001A2E17" w:rsidDel="008F4E9A" w:rsidRDefault="004751D1" w:rsidP="00B6746A">
            <w:r w:rsidRPr="001A2E17">
              <w:lastRenderedPageBreak/>
              <w:t>Maksymalne obciążenie  min. 150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50B3" w:rsidRPr="001A2E17" w:rsidRDefault="00A850B3" w:rsidP="00A850B3">
            <w:r w:rsidRPr="001A2E17">
              <w:t>NOSZE WYSOKOŚCIOWE WANNOWE DO TRANSPORTU POD ŚMIGŁOWCEM</w:t>
            </w:r>
          </w:p>
          <w:p w:rsidR="00A850B3" w:rsidRPr="001A2E17" w:rsidRDefault="00A850B3" w:rsidP="00A850B3">
            <w:r w:rsidRPr="001A2E17">
              <w:t>Nosze wykonane z tworzywa sztucznego, wzmocnione metalem, 4 pasy ułatwiające transport (zawiesia) , minimum 3 pasy stabilizujące pacjenta, regulowany podnóżek.</w:t>
            </w:r>
          </w:p>
          <w:p w:rsidR="00A850B3" w:rsidRPr="001A2E17" w:rsidRDefault="00A850B3" w:rsidP="00A850B3">
            <w:r w:rsidRPr="001A2E17">
              <w:t>Nośność: min. 250 kg.</w:t>
            </w:r>
          </w:p>
          <w:p w:rsidR="00A850B3" w:rsidRPr="001A2E17" w:rsidRDefault="00A850B3" w:rsidP="00A850B3">
            <w:r w:rsidRPr="001A2E17">
              <w:t>Wymiary: maximum  220 cm x70cm x25 cm.</w:t>
            </w:r>
          </w:p>
          <w:p w:rsidR="00A850B3" w:rsidRPr="001A2E17" w:rsidRDefault="00A850B3" w:rsidP="00A850B3">
            <w:r w:rsidRPr="001A2E17">
              <w:t>Wymiary: minimum  200 cm x60cm x 19  cm.</w:t>
            </w:r>
          </w:p>
          <w:p w:rsidR="00A850B3" w:rsidRPr="001A2E17" w:rsidRDefault="00A850B3" w:rsidP="00A850B3">
            <w:r w:rsidRPr="001A2E17">
              <w:t>Waga max 18 kg.”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NOSZE ROLOWANE TYPU SKED LUB RÓWNOWAŻNE</w:t>
            </w:r>
          </w:p>
          <w:p w:rsidR="004751D1" w:rsidRPr="001A2E17" w:rsidRDefault="004751D1" w:rsidP="00B6746A">
            <w:r w:rsidRPr="001A2E17">
              <w:t>Nosze typu SKED, posiadające uchwyty oraz zawiesia umożliwiające transport poziomy i pionowy wysokościowy,</w:t>
            </w:r>
          </w:p>
          <w:p w:rsidR="004751D1" w:rsidRPr="001A2E17" w:rsidDel="008F4E9A" w:rsidRDefault="004751D1" w:rsidP="00B6746A">
            <w:r w:rsidRPr="001A2E17">
              <w:t>Torba transportowa, karabinek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KAMIZELKA EWAKUACYJNA TYPU KED LUB RÓWNOWAŻNA</w:t>
            </w:r>
          </w:p>
          <w:p w:rsidR="004751D1" w:rsidRPr="001A2E17" w:rsidRDefault="004751D1" w:rsidP="00B6746A">
            <w:r w:rsidRPr="001A2E17">
              <w:t>Przenikalna dla promieni RTG. Wyposażona w podkładkę składaną pod szyję i pasy mocujące głowę.</w:t>
            </w:r>
          </w:p>
          <w:p w:rsidR="004751D1" w:rsidRPr="001A2E17" w:rsidRDefault="004751D1" w:rsidP="00B6746A">
            <w:r w:rsidRPr="001A2E17">
              <w:t>Materiał: tworzywo odpornego na przetarcia.</w:t>
            </w:r>
          </w:p>
          <w:p w:rsidR="004751D1" w:rsidRPr="001A2E17" w:rsidRDefault="004751D1" w:rsidP="00B6746A">
            <w:r w:rsidRPr="001A2E17">
              <w:t xml:space="preserve">Waga max. 3,7 kg, </w:t>
            </w:r>
          </w:p>
          <w:p w:rsidR="004751D1" w:rsidRPr="001A2E17" w:rsidDel="008F4E9A" w:rsidRDefault="004751D1" w:rsidP="00B6746A">
            <w:r w:rsidRPr="001A2E17">
              <w:t>W zestawie z torbą transportową.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SŁUPKOWA D3,1</w:t>
            </w:r>
          </w:p>
          <w:p w:rsidR="004751D1" w:rsidRPr="001A2E17" w:rsidRDefault="004751D1" w:rsidP="00B6746A">
            <w:r w:rsidRPr="001A2E17">
              <w:t>Drabina drewniana. Szczeble o przekroju prostokątnym.</w:t>
            </w:r>
          </w:p>
          <w:p w:rsidR="004751D1" w:rsidRPr="001A2E17" w:rsidRDefault="004751D1" w:rsidP="00B6746A">
            <w:r w:rsidRPr="001A2E17">
              <w:t>Długość po złożeniu: 3,4 m.</w:t>
            </w:r>
          </w:p>
          <w:p w:rsidR="004751D1" w:rsidRPr="001A2E17" w:rsidDel="008F4E9A" w:rsidRDefault="004751D1" w:rsidP="00B6746A">
            <w:r w:rsidRPr="001A2E17">
              <w:t>Długość po rozłożeniu: 3,1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NASADKOWA DN2,7</w:t>
            </w:r>
          </w:p>
          <w:p w:rsidR="004751D1" w:rsidRPr="001A2E17" w:rsidRDefault="004751D1" w:rsidP="00B6746A">
            <w:r w:rsidRPr="001A2E17">
              <w:t>Drabina aluminiowa. Jedno przęsło 9 szczebli, drugie przęsło 7 szczebli. Do drugiego przęsła należy dostarczyć dwuszczeblowy adapter.</w:t>
            </w:r>
          </w:p>
          <w:p w:rsidR="004751D1" w:rsidRPr="001A2E17" w:rsidDel="008F4E9A" w:rsidRDefault="004751D1" w:rsidP="00B6746A">
            <w:r w:rsidRPr="001A2E17">
              <w:t>Przęsło wysokości 2,73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POMOSTOWA, PRZEGUBOWA, 4-CZŁONOWA</w:t>
            </w:r>
          </w:p>
          <w:p w:rsidR="004751D1" w:rsidRPr="001A2E17" w:rsidRDefault="004751D1" w:rsidP="00B6746A">
            <w:r w:rsidRPr="001A2E17">
              <w:t>Aluminiowa, czteroczęściowa drabina przegubowa do zastosowania jako drabina przystawna lub drabina</w:t>
            </w:r>
          </w:p>
          <w:p w:rsidR="004751D1" w:rsidRPr="001A2E17" w:rsidRDefault="004751D1" w:rsidP="00B6746A">
            <w:r w:rsidRPr="001A2E17">
              <w:t>dwustronna wolnostojąca oraz pomost roboczy.</w:t>
            </w:r>
          </w:p>
          <w:p w:rsidR="004751D1" w:rsidRPr="001A2E17" w:rsidRDefault="004751D1" w:rsidP="00B6746A">
            <w:r w:rsidRPr="001A2E17">
              <w:t xml:space="preserve">Zapadkowy przegub bezpieczeństwa z dźwignią do obsługi jedną ręką. </w:t>
            </w:r>
          </w:p>
          <w:p w:rsidR="004751D1" w:rsidRPr="001A2E17" w:rsidDel="008F4E9A" w:rsidRDefault="004751D1" w:rsidP="00B6746A">
            <w:r w:rsidRPr="001A2E17">
              <w:t>Antypoślizgowe, stopki podłużnic.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DRABINA SKŁADANA TELESKOPOWA</w:t>
            </w:r>
          </w:p>
          <w:p w:rsidR="004751D1" w:rsidRPr="001A2E17" w:rsidRDefault="004751D1" w:rsidP="00B6746A">
            <w:r w:rsidRPr="001A2E17">
              <w:t>Drabina aluminiowa, składana, teleskopowa.</w:t>
            </w:r>
          </w:p>
          <w:p w:rsidR="004751D1" w:rsidRPr="001A2E17" w:rsidDel="008F4E9A" w:rsidRDefault="004751D1" w:rsidP="00B6746A">
            <w:r w:rsidRPr="001A2E17">
              <w:t>Waga max. 17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LINKA REPSZNUR</w:t>
            </w:r>
          </w:p>
          <w:p w:rsidR="004072BC" w:rsidRPr="001A2E17" w:rsidRDefault="004072BC" w:rsidP="00B6746A">
            <w:r w:rsidRPr="001A2E17">
              <w:lastRenderedPageBreak/>
              <w:t>Średnica -7mm</w:t>
            </w:r>
          </w:p>
          <w:p w:rsidR="004751D1" w:rsidRPr="001A2E17" w:rsidRDefault="004751D1" w:rsidP="00B6746A">
            <w:r w:rsidRPr="001A2E17">
              <w:t>Waga - 34 g/m</w:t>
            </w:r>
          </w:p>
          <w:p w:rsidR="004751D1" w:rsidRPr="001A2E17" w:rsidRDefault="00AF43F7" w:rsidP="00B6746A">
            <w:r w:rsidRPr="001A2E17">
              <w:t xml:space="preserve">Wytrzymałość </w:t>
            </w:r>
            <w:r w:rsidR="004751D1" w:rsidRPr="001A2E17">
              <w:t>min.  (daN) - 1300</w:t>
            </w:r>
          </w:p>
          <w:p w:rsidR="004751D1" w:rsidRPr="001A2E17" w:rsidDel="008F4E9A" w:rsidRDefault="004751D1" w:rsidP="00B6746A">
            <w:r w:rsidRPr="001A2E17">
              <w:t>Certyfikaty: CE 0408 EN 564, 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30 M. B.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114.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WÓR TRANSPORTOWY</w:t>
            </w:r>
          </w:p>
          <w:p w:rsidR="004751D1" w:rsidRPr="001A2E17" w:rsidRDefault="004751D1" w:rsidP="00B6746A">
            <w:r w:rsidRPr="001A2E17">
              <w:t>Okrągłe dno,  materiał: wodoodporny, odporny na uszkodzenia mechaniczne. Trzy uchwyty i ucho do transportu. Wewnętrzna pętla do wpinania sprzętu. Wewnętrzna klapa.</w:t>
            </w:r>
          </w:p>
          <w:p w:rsidR="004751D1" w:rsidRPr="001A2E17" w:rsidRDefault="004751D1" w:rsidP="00B6746A">
            <w:r w:rsidRPr="001A2E17">
              <w:t>Regulowane szelki.</w:t>
            </w:r>
          </w:p>
          <w:p w:rsidR="004751D1" w:rsidRPr="001A2E17" w:rsidRDefault="004751D1" w:rsidP="00B6746A">
            <w:r w:rsidRPr="001A2E17">
              <w:t xml:space="preserve">Wysokość: </w:t>
            </w:r>
            <w:bookmarkStart w:id="6" w:name="OLE_LINK61"/>
            <w:bookmarkStart w:id="7" w:name="OLE_LINK62"/>
            <w:r w:rsidRPr="001A2E17">
              <w:t>max. 65 cm.</w:t>
            </w:r>
            <w:bookmarkEnd w:id="6"/>
            <w:bookmarkEnd w:id="7"/>
          </w:p>
          <w:p w:rsidR="004751D1" w:rsidRPr="001A2E17" w:rsidDel="008F4E9A" w:rsidRDefault="004751D1" w:rsidP="00B6746A">
            <w:r w:rsidRPr="001A2E17">
              <w:t>Pojemność: 22 l +/- 10%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1BEA" w:rsidRPr="00F21BEA" w:rsidRDefault="00F21BEA" w:rsidP="00F21BEA">
            <w:pPr>
              <w:rPr>
                <w:b/>
              </w:rPr>
            </w:pPr>
            <w:r w:rsidRPr="00F21BEA">
              <w:rPr>
                <w:b/>
              </w:rPr>
              <w:t>PRZYRZĄD ASEKURACYJNY, WSPINACZKOWY TYPU REVERSO LUB RÓWNOWAŻNY</w:t>
            </w:r>
          </w:p>
          <w:p w:rsidR="00F21BEA" w:rsidRPr="00820E54" w:rsidRDefault="00F21BEA" w:rsidP="00F21BEA">
            <w:r w:rsidRPr="00820E54">
              <w:t xml:space="preserve">Materiał: aluminium kute na gorąco, </w:t>
            </w:r>
          </w:p>
          <w:p w:rsidR="004751D1" w:rsidRPr="00F21BEA" w:rsidDel="008F4E9A" w:rsidRDefault="00F21BEA" w:rsidP="00F21BEA">
            <w:pPr>
              <w:jc w:val="both"/>
              <w:rPr>
                <w:b/>
              </w:rPr>
            </w:pPr>
            <w:r w:rsidRPr="00820E54">
              <w:t>Ciężar: do 65g.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UPRZĘŻE BIODROWE DO PRACY NA WYSOKOŚCI</w:t>
            </w:r>
          </w:p>
          <w:p w:rsidR="004751D1" w:rsidRPr="001A2E17" w:rsidDel="008F4E9A" w:rsidRDefault="004751D1" w:rsidP="00B6746A">
            <w:r w:rsidRPr="001A2E17">
              <w:t>Pas i taśmy udowe szerokie, półsztywne. Wstępnie nadany kształt. Wyłożone oddychającą pianką. Pas z klamrami do szybkiej regulacji. 1 przedni punkt wpinania, dwa chowane boczne punkty wpinania, punkt wpinania z tyłu pasa do wpięcia lonży. Pięć uchwytów sprzętowych z powłoką ochronną.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ZACISKOWY PRZYRZĄD PIERSIOWY TYPU CROLL LUB RÓWNOWAŻNY</w:t>
            </w:r>
          </w:p>
          <w:p w:rsidR="004751D1" w:rsidRPr="001A2E17" w:rsidRDefault="004751D1" w:rsidP="00B6746A">
            <w:r w:rsidRPr="001A2E17">
              <w:t>Zastosowanie do lin sztywnych o średnicy 8-13 mm. Płytka ze stali nierdzewnej.</w:t>
            </w:r>
          </w:p>
          <w:p w:rsidR="004751D1" w:rsidRPr="001A2E17" w:rsidDel="008F4E9A" w:rsidRDefault="004751D1" w:rsidP="00B6746A">
            <w:r w:rsidRPr="001A2E17">
              <w:t>Certyfikaty: CE EN 567 / UIAA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ZACISKOWY PRZYRZĄD ASEKURACYJNY TYPU SHUNT LUB RÓWNOWAŻNY</w:t>
            </w:r>
          </w:p>
          <w:p w:rsidR="004751D1" w:rsidRPr="001A2E17" w:rsidRDefault="004751D1" w:rsidP="00B6746A">
            <w:r w:rsidRPr="001A2E17">
              <w:t xml:space="preserve">Przyrząd zaciskowy do autoasekuracji, zapobiegający skręcaniu przy zjazdach na podwójnej linie. Puszczony blokuje się samoczynnie, w dół zsuwa się trzymany lekko za obudowę. </w:t>
            </w:r>
          </w:p>
          <w:p w:rsidR="004751D1" w:rsidRPr="001A2E17" w:rsidRDefault="004751D1" w:rsidP="00B6746A">
            <w:r w:rsidRPr="001A2E17">
              <w:t>Zastosowanie do lin pojedynczych  o średnicy 10 -11 mm lub podwójnych o średnicy 8 - 11mm.</w:t>
            </w:r>
          </w:p>
          <w:p w:rsidR="004751D1" w:rsidRPr="001A2E17" w:rsidDel="008F4E9A" w:rsidRDefault="004751D1" w:rsidP="00B6746A">
            <w:r w:rsidRPr="001A2E17">
              <w:t>Certyfikaty: CE – UIA.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119.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LONŻA Y TYPU SPELEGYCA</w:t>
            </w:r>
          </w:p>
          <w:p w:rsidR="004751D1" w:rsidRPr="001A2E17" w:rsidRDefault="004751D1" w:rsidP="00B6746A">
            <w:r w:rsidRPr="001A2E17">
              <w:t xml:space="preserve">Podwójna, asymetryczna lonża z taśmy typu Y.  </w:t>
            </w:r>
          </w:p>
          <w:p w:rsidR="004751D1" w:rsidRPr="001A2E17" w:rsidDel="008F4E9A" w:rsidRDefault="00CD473B" w:rsidP="00CD473B">
            <w:r w:rsidRPr="001A2E17">
              <w:t xml:space="preserve">Spełniawymagania  EN 354 lub </w:t>
            </w:r>
            <w:r w:rsidR="004751D1" w:rsidRPr="001A2E17">
              <w:t xml:space="preserve"> UIAA.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KASK DO PRAC NA WYSOKOŚCI I RATOWNICTWA</w:t>
            </w:r>
          </w:p>
          <w:p w:rsidR="004751D1" w:rsidRPr="001A2E17" w:rsidRDefault="004751D1" w:rsidP="00B6746A">
            <w:r w:rsidRPr="001A2E17">
              <w:t>Wewnętrzne taśmy tekstylne. System regulacji.</w:t>
            </w:r>
          </w:p>
          <w:p w:rsidR="004751D1" w:rsidRPr="001A2E17" w:rsidRDefault="004751D1" w:rsidP="00B6746A">
            <w:r w:rsidRPr="001A2E17">
              <w:t>Absorpcja uderzeń odbywa się przez deformację skorupy.</w:t>
            </w:r>
          </w:p>
          <w:p w:rsidR="004751D1" w:rsidRPr="001A2E17" w:rsidRDefault="004751D1" w:rsidP="00B6746A">
            <w:r w:rsidRPr="001A2E17">
              <w:t>Otwory z przesuwanymi od zewnątrz zatyczkami umożliwiającymi wentylację. Boczne szczeliny do montowania osłon słuchu. Otwory do zamocowania osłony typu VIZIR.</w:t>
            </w:r>
          </w:p>
          <w:p w:rsidR="004751D1" w:rsidRPr="001A2E17" w:rsidRDefault="004751D1" w:rsidP="00B6746A">
            <w:r w:rsidRPr="001A2E17">
              <w:t>Otwór do mocowania latarki czołowej. Zaczepy do mocowania latarki czołowej z opaską elastyczną.</w:t>
            </w:r>
          </w:p>
          <w:p w:rsidR="004751D1" w:rsidRPr="001A2E17" w:rsidRDefault="004751D1" w:rsidP="00B6746A">
            <w:r w:rsidRPr="001A2E17">
              <w:t>Klamra paska pod brodą o wytrzymałości min. 50 daN.</w:t>
            </w:r>
          </w:p>
          <w:p w:rsidR="004751D1" w:rsidRPr="001A2E17" w:rsidRDefault="004751D1" w:rsidP="00B6746A">
            <w:r w:rsidRPr="001A2E17">
              <w:lastRenderedPageBreak/>
              <w:t>Rozmiar: 53-63 cm</w:t>
            </w:r>
          </w:p>
          <w:p w:rsidR="004751D1" w:rsidRPr="001A2E17" w:rsidRDefault="004751D1" w:rsidP="00B6746A">
            <w:r w:rsidRPr="001A2E17">
              <w:t>Ciężar: max. 500 g</w:t>
            </w:r>
          </w:p>
          <w:p w:rsidR="004751D1" w:rsidRPr="001A2E17" w:rsidDel="008F4E9A" w:rsidRDefault="004751D1" w:rsidP="00B6746A">
            <w:r w:rsidRPr="001A2E17">
              <w:t>Certyfikaty:  CE EN 12492.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121.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REGULOWANA UPRZĄŻ PIERSIOWA TYPU VOLTIGE LUB RÓWOWAŻNA</w:t>
            </w:r>
          </w:p>
          <w:p w:rsidR="004751D1" w:rsidRPr="001A2E17" w:rsidRDefault="004751D1" w:rsidP="00B6746A">
            <w:r w:rsidRPr="001A2E17">
              <w:t>Uprząż piersiowa uzupełniająca uprząż biodrową. Regulacja poprzez klamry typu DoubleBack na szelkach. Możliwość obracania uprzęży „do góry nogami”.</w:t>
            </w:r>
          </w:p>
          <w:p w:rsidR="004751D1" w:rsidRPr="001A2E17" w:rsidRDefault="004751D1" w:rsidP="00B6746A">
            <w:r w:rsidRPr="001A2E17">
              <w:t>Kolor: czarny.</w:t>
            </w:r>
          </w:p>
          <w:p w:rsidR="004751D1" w:rsidRPr="001A2E17" w:rsidDel="008F4E9A" w:rsidRDefault="004751D1" w:rsidP="006A0256">
            <w:r w:rsidRPr="001A2E17">
              <w:t>Certyfikaty: CE, EN 12277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REGULOWANA STOPA DO PŁANI FOOTTAPE</w:t>
            </w:r>
          </w:p>
          <w:p w:rsidR="004751D1" w:rsidRPr="001A2E17" w:rsidDel="008F4E9A" w:rsidRDefault="004751D1" w:rsidP="00B6746A">
            <w:r w:rsidRPr="001A2E17">
              <w:t>Regulowana pętla nożna z taśmy. Do stosowania z przyrządami zaciskowymi (Poignee lub Basic). Wyposażona w małą klamrę DoubleBack do szybkiej regulacji.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ZAKRĘCANY MAILLON 10MM</w:t>
            </w:r>
          </w:p>
          <w:p w:rsidR="004751D1" w:rsidRPr="001A2E17" w:rsidRDefault="004751D1" w:rsidP="00B6746A">
            <w:r w:rsidRPr="001A2E17">
              <w:t>Karabinek łączący Maillon  Duży o kształcie D, średnica 10 mm.</w:t>
            </w:r>
          </w:p>
          <w:p w:rsidR="004751D1" w:rsidRPr="001A2E17" w:rsidDel="008F4E9A" w:rsidRDefault="004751D1" w:rsidP="00B6746A">
            <w:r w:rsidRPr="001A2E17">
              <w:t>Zgodność ze wszystkimi normami CE dla prac wysokościowych oraz wspinaczki.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DEFIBRYLATOR AED</w:t>
            </w:r>
          </w:p>
          <w:p w:rsidR="00D66953" w:rsidRPr="001A2E17" w:rsidDel="008F4E9A" w:rsidRDefault="005D73DB" w:rsidP="005D73DB">
            <w:r w:rsidRPr="001A2E17">
              <w:t xml:space="preserve">Powinien  spełniać  wymagania opisane  w  „ZASADACH  ORGANIZACJI  RATOWNICTWA MEDYCZNEGO W  KRAJOWYM  SYSTEMIE  RATOWNICZO  - GAŚNICZYM” lipiec 2013r. , załącznik 3  p.pkt 3 – Ramowe  Wymagania  Techniczno - użytkowe   dla AED KSRG.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DESKA ORTOPEDYCZNA DZIECIĘCA</w:t>
            </w:r>
          </w:p>
          <w:p w:rsidR="004751D1" w:rsidRPr="001A2E17" w:rsidRDefault="004751D1" w:rsidP="00B6746A">
            <w:r w:rsidRPr="001A2E17">
              <w:t xml:space="preserve">Unieruchomienie pediatryczne przeznaczone do transportu dzieci. </w:t>
            </w:r>
          </w:p>
          <w:p w:rsidR="004751D1" w:rsidRPr="001A2E17" w:rsidDel="008F4E9A" w:rsidRDefault="004751D1" w:rsidP="00B6746A">
            <w:r w:rsidRPr="001A2E17">
              <w:t>W komplecie: deska, pasy, stabilizator głowy, torba na zestaw.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NOSZE PODBIERAKOWE</w:t>
            </w:r>
          </w:p>
          <w:p w:rsidR="004751D1" w:rsidRPr="001A2E17" w:rsidRDefault="004751D1" w:rsidP="00B6746A">
            <w:r w:rsidRPr="001A2E17">
              <w:t xml:space="preserve">Wykonane są z tworzywa sztucznego, które pozwala na wykonanie pełnego zdjęcia RTG na poziomie diagnostycznym (głowy, miednicy, kręgosłupa) i zabezpieczająca je przed wnikaniem wewnątrz płynów organicznych oraz materiału zakaźnego. Konstrukcja noszy powinna: </w:t>
            </w:r>
          </w:p>
          <w:p w:rsidR="004751D1" w:rsidRPr="001A2E17" w:rsidRDefault="004751D1" w:rsidP="00B6746A">
            <w:r w:rsidRPr="001A2E17">
              <w:t>- posiadać  system unieruchomienia głowy,</w:t>
            </w:r>
          </w:p>
          <w:p w:rsidR="004751D1" w:rsidRPr="001A2E17" w:rsidRDefault="004751D1" w:rsidP="00B6746A">
            <w:r w:rsidRPr="001A2E17">
              <w:t>- umożliwiać złożenie w połowie długości do  transportu,</w:t>
            </w:r>
          </w:p>
          <w:p w:rsidR="004751D1" w:rsidRPr="001A2E17" w:rsidDel="008F4E9A" w:rsidRDefault="004751D1" w:rsidP="00B6746A">
            <w:r w:rsidRPr="001A2E17">
              <w:t>- wielostopniowa regulacja długości noszy powinna  umożliwiać  dopasowanie ich do wymiarów pacjenta w zakresie od 165-230 cm.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SEGREGACYJNY</w:t>
            </w:r>
          </w:p>
          <w:p w:rsidR="004751D1" w:rsidRPr="001A2E17" w:rsidRDefault="004751D1" w:rsidP="00B6746A">
            <w:r w:rsidRPr="001A2E17">
              <w:t>Zestaw segregacyjny umieszczony w specjalnie skonstruowanej torbie oraz dodatkowej torbie transportowej.</w:t>
            </w:r>
          </w:p>
          <w:p w:rsidR="004751D1" w:rsidRPr="001A2E17" w:rsidRDefault="004751D1" w:rsidP="00B6746A">
            <w:r w:rsidRPr="001A2E17">
              <w:t>Powinien zawierać  min:</w:t>
            </w:r>
          </w:p>
          <w:p w:rsidR="004751D1" w:rsidRPr="001A2E17" w:rsidRDefault="004751D1" w:rsidP="00B6746A">
            <w:r w:rsidRPr="001A2E17">
              <w:t xml:space="preserve"> - kpl. 50 opasek odblaskowych, kodowanych kolorami, </w:t>
            </w:r>
          </w:p>
          <w:p w:rsidR="004751D1" w:rsidRPr="001A2E17" w:rsidRDefault="004751D1" w:rsidP="00B6746A">
            <w:r w:rsidRPr="001A2E17">
              <w:t xml:space="preserve">- 10 kart segregacyjnych, </w:t>
            </w:r>
          </w:p>
          <w:p w:rsidR="004751D1" w:rsidRPr="001A2E17" w:rsidRDefault="004751D1" w:rsidP="00B6746A">
            <w:r w:rsidRPr="001A2E17">
              <w:t>- 3 kamizelki odblaskowe (białe).</w:t>
            </w:r>
          </w:p>
          <w:p w:rsidR="004751D1" w:rsidRPr="001A2E17" w:rsidRDefault="004751D1" w:rsidP="00B6746A">
            <w:r w:rsidRPr="001A2E17">
              <w:lastRenderedPageBreak/>
              <w:t>Opaski wyposażone w element  elastyczny pozwalający na  umieszczenie na  kończynie poszkodowanego.</w:t>
            </w:r>
          </w:p>
          <w:p w:rsidR="004751D1" w:rsidRPr="001A2E17" w:rsidRDefault="004751D1" w:rsidP="00B6746A">
            <w:r w:rsidRPr="001A2E17">
              <w:t>Materiał odblaskowy umożliwiający szybką identyfikację poszkodowanego nocą oraz w trudnych warunkach atmosferycznych.</w:t>
            </w:r>
          </w:p>
          <w:p w:rsidR="004751D1" w:rsidRPr="001A2E17" w:rsidRDefault="004751D1" w:rsidP="00B6746A">
            <w:r w:rsidRPr="001A2E17">
              <w:t>Karty segregacyjne wykonane ze specjalnego materiału wodoodpornego i nierozrywalnego, umieszczone w koszulce ochronnej, z możliwością zawieszenia np. na szyi poszkodowanego.</w:t>
            </w:r>
          </w:p>
          <w:p w:rsidR="004751D1" w:rsidRPr="001A2E17" w:rsidRDefault="004751D1" w:rsidP="00B6746A">
            <w:r w:rsidRPr="001A2E17">
              <w:t xml:space="preserve"> Dodatkowe wyposażenie:</w:t>
            </w:r>
          </w:p>
          <w:p w:rsidR="004751D1" w:rsidRPr="001A2E17" w:rsidRDefault="004751D1" w:rsidP="00B6746A">
            <w:r w:rsidRPr="001A2E17">
              <w:t xml:space="preserve">    Latarka </w:t>
            </w:r>
          </w:p>
          <w:p w:rsidR="004751D1" w:rsidRPr="001A2E17" w:rsidRDefault="004751D1" w:rsidP="00B6746A">
            <w:r w:rsidRPr="001A2E17">
              <w:t xml:space="preserve">    Nożyczki ratownicze</w:t>
            </w:r>
          </w:p>
          <w:p w:rsidR="004751D1" w:rsidRPr="001A2E17" w:rsidRDefault="004751D1" w:rsidP="00B6746A">
            <w:r w:rsidRPr="001A2E17">
              <w:t xml:space="preserve">    Rękawice nitrylowe</w:t>
            </w:r>
          </w:p>
          <w:p w:rsidR="004751D1" w:rsidRPr="001A2E17" w:rsidDel="008F4E9A" w:rsidRDefault="004751D1" w:rsidP="00B6746A">
            <w:r w:rsidRPr="001A2E17">
              <w:t xml:space="preserve">    Marker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128.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RĘKAWICZKI LATEKSOWE-NITRYLOWE jednorazowe ROZMIAR  XL</w:t>
            </w:r>
          </w:p>
          <w:p w:rsidR="004751D1" w:rsidRPr="001A2E17" w:rsidRDefault="004751D1" w:rsidP="00B6746A">
            <w:r w:rsidRPr="001A2E17">
              <w:t>(opakowania po 50 par)</w:t>
            </w:r>
          </w:p>
          <w:p w:rsidR="004751D1" w:rsidRPr="001A2E17" w:rsidDel="008F4E9A" w:rsidRDefault="004751D1" w:rsidP="00B6746A">
            <w:r w:rsidRPr="001A2E17">
              <w:t>Niejałowe rękawice wykonane z nitrylu. Bez pudru, z rolowanym mankietem. Rękawica w kolorze niebieskim.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7285" w:rsidRPr="001A2E17" w:rsidRDefault="00937285" w:rsidP="00937285">
            <w:r w:rsidRPr="001A2E17">
              <w:t>BUTLE NA TLEN MEDYCZNY 10 L</w:t>
            </w:r>
          </w:p>
          <w:p w:rsidR="00937285" w:rsidRPr="001A2E17" w:rsidRDefault="00937285" w:rsidP="00937285">
            <w:r w:rsidRPr="001A2E17">
              <w:t>Butla tlenowa 10 dm3 do tlenu medycznego, stalowa.</w:t>
            </w:r>
          </w:p>
          <w:p w:rsidR="00937285" w:rsidRPr="001A2E17" w:rsidRDefault="00937285" w:rsidP="00937285">
            <w:r w:rsidRPr="001A2E17">
              <w:t>Średnica max.: 145 mm.</w:t>
            </w:r>
          </w:p>
          <w:p w:rsidR="00937285" w:rsidRPr="001A2E17" w:rsidRDefault="00937285" w:rsidP="00937285">
            <w:r w:rsidRPr="001A2E17">
              <w:t>Ciśnienie próbne:  do  300 bar.</w:t>
            </w:r>
          </w:p>
          <w:p w:rsidR="00937285" w:rsidRPr="001A2E17" w:rsidRDefault="00937285" w:rsidP="00937285">
            <w:r w:rsidRPr="001A2E17">
              <w:t>Ciężar  max. 14,0 kg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REDUKTOR DO BUTLI Z TLENEM MEDYCZNYM O ZMIENNYM PRZEPŁYWIE 0-25 L/MIN</w:t>
            </w:r>
          </w:p>
          <w:p w:rsidR="004751D1" w:rsidRPr="001A2E17" w:rsidRDefault="004751D1" w:rsidP="00B6746A">
            <w:r w:rsidRPr="001A2E17">
              <w:t xml:space="preserve">Reduktor zintegrowany z dozownikiem sekwencyjnym przeznaczony do  ratownictwa medycznego, służący do podawania pacjentowi tlenu o nastawianych wartościach przepływu 0d 0 do 25 l/min. </w:t>
            </w:r>
          </w:p>
          <w:p w:rsidR="004751D1" w:rsidRPr="001A2E17" w:rsidDel="008F4E9A" w:rsidRDefault="004751D1" w:rsidP="00B6746A">
            <w:r w:rsidRPr="001A2E17">
              <w:t>Reduktor  powinien współpracować z butlami tlenowymi  z pozycji 129.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RESPIRATOR TRANSPORTOWY</w:t>
            </w:r>
          </w:p>
          <w:p w:rsidR="004751D1" w:rsidRPr="001A2E17" w:rsidDel="008F4E9A" w:rsidRDefault="005D73DB" w:rsidP="005D73DB">
            <w:r w:rsidRPr="001A2E17">
              <w:t>Powinien  spełniać  wymagania opisane  w  „ZASADACH  ORGANIZACJI  RATOWNICTWA MEDYCZNEGO W  KRAJOWYM  SYSTEMIE  RATOWNICZO  - GAŚNICZYM” lipiec 2013r. , załącznik 3  p.pkt2 – Ramowe  Wymagania  Techniczno - użytkowe   dla  respiratora transportowego   KSRG.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WORKI NA ODPADY MEDYCZNE</w:t>
            </w:r>
          </w:p>
          <w:p w:rsidR="004751D1" w:rsidRPr="001A2E17" w:rsidDel="008F4E9A" w:rsidRDefault="004751D1" w:rsidP="00B6746A">
            <w:r w:rsidRPr="001A2E17">
              <w:t>Worki z tworzywa sztucznego, koloru czerwonego, pojemność: 35 litrów.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STAZY TAKTYCZNE</w:t>
            </w:r>
          </w:p>
          <w:p w:rsidR="004751D1" w:rsidRPr="001A2E17" w:rsidRDefault="004751D1" w:rsidP="00B6746A">
            <w:r w:rsidRPr="001A2E17">
              <w:t>Stazy wykonane z wytrzymałych materiałów, aluminiowy kołowrót do kontroli krwawienia i ucisku, konstrukcja regulowana, miękka wyściółka na spodzie stazy zapobiegająca otarciom skóry i zaciąganiu owłosienia.</w:t>
            </w:r>
          </w:p>
          <w:p w:rsidR="004751D1" w:rsidRPr="001A2E17" w:rsidDel="008F4E9A" w:rsidRDefault="004751D1" w:rsidP="00B6746A">
            <w:r w:rsidRPr="001A2E17">
              <w:lastRenderedPageBreak/>
              <w:t>Wielkość po spakowaniu max. : 16cm x 6cm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lastRenderedPageBreak/>
              <w:t>5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134.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TEODOLIT OPTYCZNY ZE STATYWEM</w:t>
            </w:r>
          </w:p>
          <w:p w:rsidR="004751D1" w:rsidRPr="001A2E17" w:rsidRDefault="004751D1" w:rsidP="00B6746A">
            <w:r w:rsidRPr="001A2E17">
              <w:t xml:space="preserve">W zestawie statyw i walizka ochronna. </w:t>
            </w:r>
          </w:p>
          <w:p w:rsidR="004751D1" w:rsidRPr="001A2E17" w:rsidRDefault="004751D1" w:rsidP="00B6746A">
            <w:r w:rsidRPr="001A2E17">
              <w:t xml:space="preserve">Obiektyw instrumentu, wielowarstwowo powlekany posiadający właściwości. Dwudziestokrotne powiększenie umożliwiające pomiar kątów między odległymi punktami. </w:t>
            </w:r>
          </w:p>
          <w:p w:rsidR="004751D1" w:rsidRPr="001A2E17" w:rsidRDefault="004751D1" w:rsidP="00B6746A">
            <w:r w:rsidRPr="001A2E17">
              <w:t xml:space="preserve">Okular lunety z nastawianiem dioptrii pozwalający dostosować obraz do każdego oka. </w:t>
            </w:r>
          </w:p>
          <w:p w:rsidR="004751D1" w:rsidRPr="001A2E17" w:rsidRDefault="004751D1" w:rsidP="00B6746A">
            <w:r w:rsidRPr="001A2E17">
              <w:t xml:space="preserve">Okular mikroskopu odczytowego wyposażony w płynną regulację dioptrii.  Lusterko do oświetlenia kół podziałowych. </w:t>
            </w:r>
          </w:p>
          <w:p w:rsidR="004751D1" w:rsidRPr="001A2E17" w:rsidRDefault="004751D1" w:rsidP="00B6746A">
            <w:r w:rsidRPr="001A2E17">
              <w:t xml:space="preserve">Dwa kolimatorki umieszczone po obu stronach lunety umożliwiające wstępne nakierowanie lunety na mierzony punkt. </w:t>
            </w:r>
          </w:p>
          <w:p w:rsidR="004751D1" w:rsidRPr="001A2E17" w:rsidRDefault="004751D1" w:rsidP="00B6746A">
            <w:r w:rsidRPr="001A2E17">
              <w:t xml:space="preserve">Precyzyjne celowanie przez okular lunety. </w:t>
            </w:r>
          </w:p>
          <w:p w:rsidR="004751D1" w:rsidRPr="001A2E17" w:rsidRDefault="004751D1" w:rsidP="00B6746A">
            <w:r w:rsidRPr="001A2E17">
              <w:t xml:space="preserve">Śruba rejteracyjna umożliwiająca nastawienie żądanego odczytu na kole poziomym. </w:t>
            </w:r>
          </w:p>
          <w:p w:rsidR="004751D1" w:rsidRPr="001A2E17" w:rsidRDefault="004751D1" w:rsidP="00B6746A">
            <w:r w:rsidRPr="001A2E17">
              <w:t xml:space="preserve">Pokrętła umożliwiające obsługę bez odrywania oka od okularu. </w:t>
            </w:r>
          </w:p>
          <w:p w:rsidR="004751D1" w:rsidRPr="001A2E17" w:rsidRDefault="004751D1" w:rsidP="00B6746A">
            <w:r w:rsidRPr="001A2E17">
              <w:t xml:space="preserve">Pion optyczny o trzykrotnym powiększeniu pozwalający precyzyjnie scentrować instrument. Luneta pionu posiadać powinna  pokrętło służące do nastawiania ostrości. </w:t>
            </w:r>
          </w:p>
          <w:p w:rsidR="004751D1" w:rsidRPr="001A2E17" w:rsidRDefault="004751D1" w:rsidP="00B6746A">
            <w:r w:rsidRPr="001A2E17">
              <w:t xml:space="preserve">Urządzenie powinno  posiadać możliwość  montażu    Libelli  która umożliwia  prace teodolitu  jako  niwelatora. </w:t>
            </w:r>
          </w:p>
          <w:p w:rsidR="004751D1" w:rsidRPr="001A2E17" w:rsidDel="008F4E9A" w:rsidRDefault="004751D1" w:rsidP="00B6746A">
            <w:r w:rsidRPr="001A2E17">
              <w:t>Libella rurkowa zamontowana  na teodolicie.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APARAT POWIETRZNY NADCIŚNIENIOWY PRZEWODOWY</w:t>
            </w:r>
          </w:p>
          <w:p w:rsidR="004751D1" w:rsidRPr="001A2E17" w:rsidRDefault="004751D1" w:rsidP="00B6746A">
            <w:r w:rsidRPr="001A2E17">
              <w:t>Rama na 4 butle, rama z rurek ze stali nierdzewnej, na 4 butle o średnicy do</w:t>
            </w:r>
          </w:p>
          <w:p w:rsidR="004751D1" w:rsidRPr="001A2E17" w:rsidDel="008F4E9A" w:rsidRDefault="004751D1" w:rsidP="00B6746A">
            <w:r w:rsidRPr="001A2E17">
              <w:t>180mm, posiadająca regulowane opaski do mocowania butli. Wysokociśnieniowy układ pneumatyczny z gwizdkiem ostrzegawczym 55 bar, złączami do butli 200/300 bar i jednym złączem wyjściowym CEN, dla dwóch użytkowników. W zestawie 4 butle kompozytowe, maski panoramiczne z siatkami, nadciśnieniowe dla dwóch użytkowników, przewód 2x 50 metrów, liniowy gwizdek ostrzegawczy średniego ciśnienia 2 szt., aparat z automatem x2, butla kompozytowa ucieczkowa x2, przewód 15 metrów 2 szt., trójnik złącza CEN 1szt.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1 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WENTYLATOR ELEKTRYCZNY NAWIEWNO- WYWIEWNY</w:t>
            </w:r>
          </w:p>
          <w:p w:rsidR="004751D1" w:rsidRPr="001A2E17" w:rsidRDefault="004751D1" w:rsidP="00B6746A">
            <w:r w:rsidRPr="001A2E17">
              <w:t>Silnik elektryczny 230V, min 50 Hz, min. 4250 m3/h.</w:t>
            </w:r>
          </w:p>
          <w:p w:rsidR="004751D1" w:rsidRPr="001A2E17" w:rsidRDefault="004751D1" w:rsidP="00B6746A">
            <w:r w:rsidRPr="001A2E17">
              <w:t>Min 17 aluminiowych łopatek turbinowych.</w:t>
            </w:r>
          </w:p>
          <w:p w:rsidR="004751D1" w:rsidRPr="001A2E17" w:rsidRDefault="004751D1" w:rsidP="00B6746A">
            <w:r w:rsidRPr="001A2E17">
              <w:t>Średnica min. 30 cm.</w:t>
            </w:r>
          </w:p>
          <w:p w:rsidR="004751D1" w:rsidRPr="001A2E17" w:rsidRDefault="004751D1" w:rsidP="00B6746A">
            <w:r w:rsidRPr="001A2E17">
              <w:t>Waga max 20 kg.</w:t>
            </w:r>
          </w:p>
          <w:p w:rsidR="004751D1" w:rsidRPr="001A2E17" w:rsidRDefault="004751D1" w:rsidP="00B6746A">
            <w:r w:rsidRPr="001A2E17">
              <w:t>Wymiary do 408 mm x 390mm x 415 mm.</w:t>
            </w:r>
          </w:p>
          <w:p w:rsidR="004751D1" w:rsidRPr="001A2E17" w:rsidRDefault="004751D1" w:rsidP="00B6746A">
            <w:r w:rsidRPr="001A2E17">
              <w:t xml:space="preserve">Wentylator w obudowie przeciwwybuchowej. </w:t>
            </w:r>
          </w:p>
          <w:p w:rsidR="004751D1" w:rsidRPr="001A2E17" w:rsidDel="008F4E9A" w:rsidRDefault="004751D1" w:rsidP="00B6746A">
            <w:r w:rsidRPr="001A2E17">
              <w:t>Dodatkowo wentylator ma być wyposażony w kompatybilną, antystatyczną lutnię tłoczną z pierścieniami usztywniającymi, o długości min. 4 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Del="008F4E9A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137.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MASKA PYŁOCHRONNA</w:t>
            </w:r>
          </w:p>
          <w:p w:rsidR="004751D1" w:rsidRPr="001A2E17" w:rsidRDefault="004751D1" w:rsidP="00E4677E">
            <w:r w:rsidRPr="001A2E17">
              <w:t>Maska pyłoochronna</w:t>
            </w:r>
            <w:r w:rsidR="00E4677E" w:rsidRPr="001A2E17">
              <w:t>P3 zgodna</w:t>
            </w:r>
            <w:r w:rsidRPr="001A2E17">
              <w:t xml:space="preserve"> z normą PN EN 14</w:t>
            </w:r>
            <w:r w:rsidR="00E4677E" w:rsidRPr="001A2E17">
              <w:t>9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SZT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KARABINEK ZAKRĘCANY DELTA 7 mm</w:t>
            </w:r>
          </w:p>
          <w:p w:rsidR="004751D1" w:rsidRPr="001A2E17" w:rsidRDefault="004751D1" w:rsidP="00B6746A">
            <w:r w:rsidRPr="001A2E17">
              <w:t>Wytrzymałość we wszystkich osiach karabinka.</w:t>
            </w:r>
          </w:p>
          <w:p w:rsidR="004751D1" w:rsidRPr="001A2E17" w:rsidRDefault="004751D1" w:rsidP="00B6746A">
            <w:r w:rsidRPr="001A2E17">
              <w:t>• Zakręcony kluczem – może być zainstalowany na stałe.</w:t>
            </w:r>
          </w:p>
          <w:p w:rsidR="004751D1" w:rsidRPr="001A2E17" w:rsidRDefault="004751D1" w:rsidP="00B6746A">
            <w:r w:rsidRPr="001A2E17">
              <w:t>• Średnica: 7 mm.</w:t>
            </w:r>
            <w:r w:rsidRPr="001A2E17">
              <w:tab/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139.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ZATYCZKI DO USZU</w:t>
            </w:r>
          </w:p>
          <w:p w:rsidR="004751D1" w:rsidRPr="001A2E17" w:rsidRDefault="004751D1" w:rsidP="00B6746A">
            <w:r w:rsidRPr="001A2E17">
              <w:t>Zatyczki piankowe.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SŁUCHAWKI DO OCHRONY SŁUCHU</w:t>
            </w:r>
          </w:p>
          <w:p w:rsidR="004751D1" w:rsidRPr="001A2E17" w:rsidRDefault="004751D1" w:rsidP="00B6746A">
            <w:r w:rsidRPr="001A2E17">
              <w:t>Dźwiękoszczelne nauszniki przeznaczone do zastosowań w bardzo hałaśliwym otoczeniu.</w:t>
            </w:r>
            <w:r w:rsidRPr="001A2E17">
              <w:br/>
              <w:t>Cechy:</w:t>
            </w:r>
            <w:r w:rsidRPr="001A2E17">
              <w:br/>
              <w:t xml:space="preserve">- podwójna obudowa, </w:t>
            </w:r>
          </w:p>
          <w:p w:rsidR="004751D1" w:rsidRPr="001A2E17" w:rsidRDefault="004751D1" w:rsidP="00B6746A">
            <w:r w:rsidRPr="001A2E17">
              <w:t xml:space="preserve">- pierścienie uszczelniające wypełnione miękką gąbką, </w:t>
            </w:r>
          </w:p>
          <w:p w:rsidR="004751D1" w:rsidRPr="001A2E17" w:rsidRDefault="004751D1" w:rsidP="00B6746A">
            <w:r w:rsidRPr="001A2E17">
              <w:t>- możliwość dopasowania.</w:t>
            </w:r>
          </w:p>
          <w:p w:rsidR="004751D1" w:rsidRPr="001A2E17" w:rsidRDefault="004751D1" w:rsidP="00B6746A">
            <w:r w:rsidRPr="001A2E17">
              <w:t>Waga max. 400 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RĘKAWICE ROBOCZE, ZAPASOWE</w:t>
            </w:r>
          </w:p>
          <w:p w:rsidR="004751D1" w:rsidRPr="001A2E17" w:rsidRDefault="004751D1" w:rsidP="00B6746A">
            <w:r w:rsidRPr="001A2E17">
              <w:t>Rękawice robocze i ochronne z drelichu, wzmacniane skórą bydlęcą dwoinową. Podszewka wewnątrz rękawicy.</w:t>
            </w:r>
            <w:r w:rsidRPr="001A2E17">
              <w:br/>
              <w:t xml:space="preserve">Część chwytna rękawicy wykonana z jednego kawałka skóry tzw. rękawice całodłonicowe. </w:t>
            </w:r>
          </w:p>
          <w:p w:rsidR="004751D1" w:rsidRPr="001A2E17" w:rsidDel="008F4E9A" w:rsidRDefault="004751D1" w:rsidP="00B6746A">
            <w:r w:rsidRPr="001A2E17">
              <w:t>Rozmiar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100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UBRANIE OCHRONY PRZECIWCHEMICZNEJ</w:t>
            </w:r>
          </w:p>
          <w:p w:rsidR="004751D1" w:rsidRPr="001A2E17" w:rsidRDefault="004751D1" w:rsidP="00B6746A">
            <w:r w:rsidRPr="001A2E17">
              <w:t xml:space="preserve">Kombinezon wykonany z lekkiego i wytrzymałego materiału typu Tychem, </w:t>
            </w:r>
            <w:r w:rsidRPr="001A2E17">
              <w:br/>
              <w:t xml:space="preserve">- elastyczne wykończenie otworu twarzowego, </w:t>
            </w:r>
          </w:p>
          <w:p w:rsidR="004751D1" w:rsidRPr="001A2E17" w:rsidRDefault="004751D1" w:rsidP="00B6746A">
            <w:r w:rsidRPr="001A2E17">
              <w:t>- dodatkowa patka uszczelniająca otwór twarzowy mocowana na rzep i regulowana,</w:t>
            </w:r>
            <w:r w:rsidRPr="001A2E17">
              <w:br/>
              <w:t>- elastyczne ściągacze przy rękawach i nogawkach,</w:t>
            </w:r>
            <w:r w:rsidRPr="001A2E17">
              <w:br/>
              <w:t>- zamek błyskawiczny przykryty podwójną patką mocowaną na rzep, - dodatkowo wewnętrzna osłona przy zamku,</w:t>
            </w:r>
            <w:r w:rsidRPr="001A2E17">
              <w:br/>
              <w:t>- szwy oklejone taśmą na gorąco - 100% szczelności, duża trwałość,</w:t>
            </w:r>
            <w:r w:rsidRPr="001A2E17">
              <w:br/>
              <w:t>Zapewnia barierę ochronną zgodną z kategorią III odzieży ochronnej, typ 3, 4, 5 i 6:</w:t>
            </w:r>
            <w:r w:rsidRPr="001A2E17">
              <w:br/>
              <w:t>- Typ 3 - strumień cieczy</w:t>
            </w:r>
            <w:r w:rsidRPr="001A2E17">
              <w:br/>
              <w:t>- Typ 4 - rozpylona ciecz</w:t>
            </w:r>
            <w:r w:rsidRPr="001A2E17">
              <w:br/>
              <w:t>- Typ 5 - pyłoszczelny</w:t>
            </w:r>
            <w:r w:rsidRPr="001A2E17">
              <w:br/>
              <w:t>- Typ 6 - ograniczona szczelność natryskowa.</w:t>
            </w:r>
            <w:r w:rsidRPr="001A2E17">
              <w:br/>
              <w:t>Ubranie powinno zapewniać 100% szczelność przed przenikaniem cząstek pyłu i natryskiem cieczy o ciśnieniu do 5 barów. Powinno zapewniać ochronę przed nieorganicznymi i organicznymi substancjami chemicznymi a także przed radioaktywnymi włóknami, krwią, wirusami.</w:t>
            </w:r>
          </w:p>
          <w:p w:rsidR="004751D1" w:rsidRPr="001A2E17" w:rsidDel="008F4E9A" w:rsidRDefault="004751D1" w:rsidP="00B6746A">
            <w:r w:rsidRPr="001A2E17">
              <w:lastRenderedPageBreak/>
              <w:t>Rozmiar XL.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20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143.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BUTY CHEMOODPORNE</w:t>
            </w:r>
          </w:p>
          <w:p w:rsidR="004751D1" w:rsidRPr="001A2E17" w:rsidRDefault="004751D1" w:rsidP="00B6746A">
            <w:r w:rsidRPr="001A2E17">
              <w:t>Buty o odporności na szerokie spektrum substancji chemicznych, w tym na stężone kwasy i ługoodporne.</w:t>
            </w:r>
          </w:p>
          <w:p w:rsidR="004751D1" w:rsidRPr="001A2E17" w:rsidRDefault="004751D1" w:rsidP="00B6746A">
            <w:r w:rsidRPr="001A2E17">
              <w:t xml:space="preserve">2 x rozm. 46, </w:t>
            </w:r>
          </w:p>
          <w:p w:rsidR="004751D1" w:rsidRPr="001A2E17" w:rsidRDefault="004751D1" w:rsidP="00B6746A">
            <w:r w:rsidRPr="001A2E17">
              <w:t xml:space="preserve">2 x rozm. 48, </w:t>
            </w:r>
          </w:p>
          <w:p w:rsidR="004751D1" w:rsidRPr="001A2E17" w:rsidDel="008F4E9A" w:rsidRDefault="004751D1" w:rsidP="00B6746A">
            <w:r w:rsidRPr="001A2E17">
              <w:t>Odporne na przebicia mechaniczne i prądem do 1 kV, zapewniające odporność biologiczną.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RĘKAWICE CHEMOODPORNE</w:t>
            </w:r>
          </w:p>
          <w:p w:rsidR="004751D1" w:rsidRPr="001A2E17" w:rsidRDefault="004751D1" w:rsidP="00B6746A">
            <w:r w:rsidRPr="001A2E17">
              <w:t>Rozmiar 9.</w:t>
            </w:r>
          </w:p>
          <w:p w:rsidR="004751D1" w:rsidRPr="001A2E17" w:rsidDel="008F4E9A" w:rsidRDefault="004751D1" w:rsidP="00B6746A">
            <w:r w:rsidRPr="001A2E17">
              <w:t>Rękawice odporne na szerokie spektrum substancji chemicznych, wytrzymałe mechanicznie, antystatyczne, o odporności biologicznej.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12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TUBA AKUSTYCZNA</w:t>
            </w:r>
          </w:p>
          <w:p w:rsidR="004751D1" w:rsidRPr="001A2E17" w:rsidDel="008F4E9A" w:rsidRDefault="004751D1" w:rsidP="00B6746A">
            <w:r w:rsidRPr="001A2E17">
              <w:t>Megafon wraz z mikrofonem z zabezpieczeniem przeciw przesterowaniu.</w:t>
            </w:r>
            <w:r w:rsidRPr="001A2E17">
              <w:br/>
              <w:t>Źródło zasilania: baterie R14 8 szt. /akumulatorki/.</w:t>
            </w:r>
            <w:r w:rsidRPr="001A2E17">
              <w:br/>
              <w:t>Zasięg: 0,5-0,7 km.</w:t>
            </w:r>
            <w:r w:rsidRPr="001A2E17">
              <w:br/>
              <w:t>Średnica: 230 mm.</w:t>
            </w:r>
            <w:r w:rsidRPr="001A2E17">
              <w:br/>
              <w:t>Długość: 340 mm.</w:t>
            </w:r>
            <w:r w:rsidRPr="001A2E17">
              <w:br/>
              <w:t>Waga: max. 2,0 kg.</w:t>
            </w:r>
            <w:r w:rsidRPr="001A2E17">
              <w:br/>
              <w:t>Dodatkowo 8 szt. akumulatorków zapasowych oraz 2 szt. ładowarek do akumulatorków.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BEZRUCHU</w:t>
            </w:r>
          </w:p>
          <w:p w:rsidR="004751D1" w:rsidRPr="001A2E17" w:rsidRDefault="004751D1" w:rsidP="00B6746A">
            <w:r w:rsidRPr="001A2E17">
              <w:t>Ciężar z baterią: maks. 225 g.</w:t>
            </w:r>
          </w:p>
          <w:p w:rsidR="004751D1" w:rsidRPr="001A2E17" w:rsidRDefault="004751D1" w:rsidP="00B6746A">
            <w:r w:rsidRPr="001A2E17">
              <w:t>Odporność IP67.</w:t>
            </w:r>
          </w:p>
          <w:p w:rsidR="004751D1" w:rsidRPr="001A2E17" w:rsidRDefault="004751D1" w:rsidP="00B6746A">
            <w:r w:rsidRPr="001A2E17">
              <w:t>Częstotliwość 1.0-3.0 kHz.</w:t>
            </w:r>
          </w:p>
          <w:p w:rsidR="004751D1" w:rsidRPr="001A2E17" w:rsidRDefault="004751D1" w:rsidP="00B6746A">
            <w:r w:rsidRPr="001A2E17">
              <w:t>Zestaw diod Led wskaźnikowy.</w:t>
            </w:r>
          </w:p>
          <w:p w:rsidR="004751D1" w:rsidRPr="001A2E17" w:rsidRDefault="004751D1" w:rsidP="00B6746A">
            <w:r w:rsidRPr="001A2E17">
              <w:t>Alarm 95 dB do 3 metrów.</w:t>
            </w:r>
          </w:p>
          <w:p w:rsidR="004751D1" w:rsidRPr="001A2E17" w:rsidRDefault="004751D1" w:rsidP="00B6746A">
            <w:r w:rsidRPr="001A2E17">
              <w:t>Dwa poziomy alarmowania: wstępny i właściwy.</w:t>
            </w:r>
          </w:p>
          <w:p w:rsidR="004751D1" w:rsidRPr="001A2E17" w:rsidRDefault="004751D1" w:rsidP="00B6746A">
            <w:r w:rsidRPr="001A2E17">
              <w:t>Alarm wstępny 2 sygnały na sekundę w zredukowanym poziomie głośności, 3 sygnały na sekundę w maksymalnym poziomie głośności.</w:t>
            </w:r>
          </w:p>
          <w:p w:rsidR="004751D1" w:rsidRPr="001A2E17" w:rsidRDefault="004751D1" w:rsidP="00B6746A">
            <w:r w:rsidRPr="001A2E17">
              <w:t>Baterie 2 x AA lub 1 x 9V (w obu przypadkach baterie alkaliczne).</w:t>
            </w:r>
          </w:p>
          <w:p w:rsidR="004751D1" w:rsidRPr="001A2E17" w:rsidRDefault="004751D1" w:rsidP="00B6746A">
            <w:r w:rsidRPr="001A2E17">
              <w:t>Miganie ledowych lampek w jednym, bądź w dwóch kolorach.</w:t>
            </w:r>
          </w:p>
          <w:p w:rsidR="004751D1" w:rsidRPr="001A2E17" w:rsidDel="008F4E9A" w:rsidRDefault="004751D1" w:rsidP="00B6746A">
            <w:r w:rsidRPr="001A2E17">
              <w:t>Wymiary do 100mm x75mm x45 mm.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8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FARBA W AEROZOLU</w:t>
            </w:r>
          </w:p>
          <w:p w:rsidR="004751D1" w:rsidRPr="001A2E17" w:rsidRDefault="004751D1" w:rsidP="00B6746A">
            <w:r w:rsidRPr="001A2E17">
              <w:t>kolor pomarańczowy, jaskrawy, pojemność min. 150 ml.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TAŚMA OSTRZEGAWCZA</w:t>
            </w:r>
          </w:p>
          <w:p w:rsidR="004751D1" w:rsidRPr="001A2E17" w:rsidDel="008F4E9A" w:rsidRDefault="004751D1" w:rsidP="00B6746A">
            <w:r w:rsidRPr="001A2E17">
              <w:t>Długość pojedynczej rolki min 50 metrów, kolor biało-czerwony.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149.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SYGNALIZATOR AKUSTYCZNY</w:t>
            </w:r>
          </w:p>
          <w:p w:rsidR="004751D1" w:rsidRPr="001A2E17" w:rsidDel="008F4E9A" w:rsidRDefault="004751D1" w:rsidP="00B6746A">
            <w:r w:rsidRPr="001A2E17">
              <w:lastRenderedPageBreak/>
              <w:t>Sygnalizator akustyczny, z trąbą, zasilany sprężonym powietrzem.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4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WIELOGAZOWY.</w:t>
            </w:r>
          </w:p>
          <w:p w:rsidR="004751D1" w:rsidRPr="001A2E17" w:rsidRDefault="007D2D7F" w:rsidP="00B6746A">
            <w:r w:rsidRPr="001A2E17">
              <w:t>Detektor wielogazowy w</w:t>
            </w:r>
            <w:r w:rsidR="004751D1" w:rsidRPr="001A2E17">
              <w:t xml:space="preserve"> obudowie ze stali nierdzewnej z gumową nakładką ochronną.</w:t>
            </w:r>
          </w:p>
          <w:p w:rsidR="004751D1" w:rsidRPr="001A2E17" w:rsidRDefault="004751D1" w:rsidP="00B6746A">
            <w:r w:rsidRPr="001A2E17">
              <w:t>Wymiary do: 135 mm x 77 mm x 43 mm.  +/-</w:t>
            </w:r>
          </w:p>
          <w:p w:rsidR="004751D1" w:rsidRPr="001A2E17" w:rsidRDefault="004751D1" w:rsidP="00B6746A">
            <w:r w:rsidRPr="001A2E17">
              <w:t xml:space="preserve">Sensory: Gazy wybuchowe/metan, tlen i gazy toksyczne. </w:t>
            </w:r>
          </w:p>
          <w:p w:rsidR="004751D1" w:rsidRPr="001A2E17" w:rsidDel="008F4E9A" w:rsidRDefault="004751D1" w:rsidP="00B6746A">
            <w:r w:rsidRPr="001A2E17">
              <w:t xml:space="preserve">Funkcja eksplozymetru, pomiar objętości procentowej tlenu, w ppmach: tlenek węgla, siarkowodór, </w:t>
            </w:r>
            <w:r w:rsidRPr="001A7164">
              <w:t>amoniak, chlor.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Default="004751D1" w:rsidP="00B6746A">
            <w:r w:rsidRPr="001A2E17">
              <w:t>1 SZT.</w:t>
            </w:r>
          </w:p>
          <w:p w:rsidR="00001F5F" w:rsidRPr="00001F5F" w:rsidRDefault="00001F5F" w:rsidP="00B6746A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METALI, DREWNA, TWORZYW SZTUCZNYCH I PRZEWODÓW POD NAPIĘCIEM</w:t>
            </w:r>
          </w:p>
          <w:p w:rsidR="004751D1" w:rsidRPr="001A2E17" w:rsidRDefault="004751D1" w:rsidP="00B6746A">
            <w:r w:rsidRPr="001A2E17">
              <w:t xml:space="preserve">Detektor ma wykrywać co najmniej następujące materiały: metale żelazne i nieżelazne, tworzywo sztuczne, drewno, przewody pod napięciem. </w:t>
            </w:r>
          </w:p>
          <w:p w:rsidR="004751D1" w:rsidRPr="001A2E17" w:rsidDel="008F4E9A" w:rsidRDefault="004751D1" w:rsidP="00B6746A">
            <w:r w:rsidRPr="001A2E17">
              <w:t>Detektor ma posiadać następujące parametry:</w:t>
            </w:r>
            <w:r w:rsidRPr="001A2E17">
              <w:br/>
              <w:t>Dokładność pomiaru głębokości:</w:t>
            </w:r>
            <w:r w:rsidRPr="001A2E17">
              <w:br/>
              <w:t>- w suchej ścianie: +/- 5 mm</w:t>
            </w:r>
            <w:r w:rsidRPr="001A2E17">
              <w:br/>
              <w:t>- w wilgotnym betonie: +/- 10 mm</w:t>
            </w:r>
            <w:r w:rsidRPr="001A2E17">
              <w:br/>
              <w:t>Min. głębokość pomiaru: 150 mm.</w:t>
            </w:r>
            <w:r w:rsidRPr="001A2E17">
              <w:br/>
              <w:t>Dokładność pomiaru: +/- 5mm.</w:t>
            </w:r>
            <w:r w:rsidRPr="001A2E17">
              <w:br/>
              <w:t>Ochrona przed pyłem i wilgocią: IP 54</w:t>
            </w:r>
            <w:r w:rsidRPr="001A2E17">
              <w:br/>
              <w:t>Min. cztery różne typy sensorów.</w:t>
            </w:r>
            <w:r w:rsidRPr="001A2E17">
              <w:br/>
              <w:t>Klasyfikacja wykrytego materiału.</w:t>
            </w:r>
            <w:r w:rsidRPr="001A2E17">
              <w:br/>
              <w:t xml:space="preserve">Automatyczna kalibracja. </w:t>
            </w:r>
            <w:r w:rsidRPr="001A2E17">
              <w:br/>
              <w:t>Duży, podświetlany wyświetlacz.</w:t>
            </w:r>
            <w:r w:rsidRPr="001A2E17">
              <w:br/>
              <w:t>Odporny na upadki do minimum 1 m.</w:t>
            </w:r>
            <w:r w:rsidRPr="001A2E17">
              <w:br/>
              <w:t>Typ zasilania: baterie 4 x 1,5 V LR06 (AA).</w:t>
            </w:r>
            <w:r w:rsidRPr="001A2E17">
              <w:br/>
              <w:t>Waga: max. 1,5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DETEKTOR PROMIENIOWANIA JONIZUJĄCEGO</w:t>
            </w:r>
          </w:p>
          <w:p w:rsidR="004751D1" w:rsidRPr="001A2E17" w:rsidRDefault="004751D1" w:rsidP="00B6746A">
            <w:r w:rsidRPr="001A2E17">
              <w:t xml:space="preserve">Licznik Geigera nadający się do ciągłego pomiaru i rejestracji (zapisu) wartości promieniowania/radioaktywności w określonym miejscu (stały wskaźnik). </w:t>
            </w:r>
          </w:p>
          <w:p w:rsidR="004751D1" w:rsidRPr="001A2E17" w:rsidRDefault="004751D1" w:rsidP="00B6746A">
            <w:r w:rsidRPr="001A2E17">
              <w:t xml:space="preserve">Szeroki zakres pomiarowy: od słabego naturalnego promieniowania otoczenia do bardzo silnego promieniowania - od 0,01 µSv/h do 1000 µSv/h. </w:t>
            </w:r>
          </w:p>
          <w:p w:rsidR="004751D1" w:rsidRPr="001A2E17" w:rsidRDefault="004751D1" w:rsidP="00B6746A">
            <w:r w:rsidRPr="001A2E17">
              <w:t>Funkcja dozymetru - wskazanie skumulowanej dawki promieniowania (radioaktywności).</w:t>
            </w:r>
          </w:p>
          <w:p w:rsidR="004751D1" w:rsidRPr="001A2E17" w:rsidRDefault="004751D1" w:rsidP="00B6746A">
            <w:r w:rsidRPr="001A2E17">
              <w:t>W zestawie:</w:t>
            </w:r>
          </w:p>
          <w:p w:rsidR="004751D1" w:rsidRPr="001A2E17" w:rsidRDefault="004751D1" w:rsidP="00B6746A">
            <w:r w:rsidRPr="001A2E17">
              <w:t xml:space="preserve">- oprogramowanie komputerowe na płycie CD, </w:t>
            </w:r>
          </w:p>
          <w:p w:rsidR="004751D1" w:rsidRPr="001A2E17" w:rsidRDefault="004751D1" w:rsidP="00B6746A">
            <w:r w:rsidRPr="001A2E17">
              <w:t xml:space="preserve">- kabel USB, </w:t>
            </w:r>
          </w:p>
          <w:p w:rsidR="004751D1" w:rsidRPr="001A2E17" w:rsidRDefault="004751D1" w:rsidP="00B6746A">
            <w:r w:rsidRPr="001A2E17">
              <w:t xml:space="preserve">certyfikat jakości z numerem seryjnym, </w:t>
            </w:r>
          </w:p>
          <w:p w:rsidR="004751D1" w:rsidRPr="001A2E17" w:rsidRDefault="004751D1" w:rsidP="00B6746A">
            <w:r w:rsidRPr="001A2E17">
              <w:t>- instrukcja obsługi,</w:t>
            </w:r>
          </w:p>
          <w:p w:rsidR="004751D1" w:rsidRPr="001A2E17" w:rsidRDefault="004751D1" w:rsidP="00B6746A">
            <w:r w:rsidRPr="001A2E17">
              <w:lastRenderedPageBreak/>
              <w:t>- program do analizy wyników, działający w systemie operacyjnym Windows®, znajdujący się na płycie CD.</w:t>
            </w:r>
          </w:p>
          <w:p w:rsidR="004751D1" w:rsidRPr="001A2E17" w:rsidRDefault="004751D1" w:rsidP="00B6746A">
            <w:r w:rsidRPr="001A2E17">
              <w:t xml:space="preserve">- rura (GM) samogasząca do pomiaru promieniowania alfa, beta i gamma, </w:t>
            </w:r>
          </w:p>
          <w:p w:rsidR="004751D1" w:rsidRPr="001A2E17" w:rsidRDefault="004751D1" w:rsidP="00B6746A">
            <w:r w:rsidRPr="001A2E17">
              <w:t xml:space="preserve">- system filtrujący promieniowanie alfa i beta, </w:t>
            </w:r>
          </w:p>
          <w:p w:rsidR="004751D1" w:rsidRPr="001A2E17" w:rsidRDefault="004751D1" w:rsidP="00B6746A">
            <w:r w:rsidRPr="001A2E17">
              <w:t>- złącze USB</w:t>
            </w:r>
          </w:p>
          <w:p w:rsidR="004751D1" w:rsidRPr="001A2E17" w:rsidRDefault="004751D1" w:rsidP="00B6746A">
            <w:r w:rsidRPr="001A2E17">
              <w:t>Możliw</w:t>
            </w:r>
            <w:r w:rsidR="007D2D7F" w:rsidRPr="001A2E17">
              <w:t>ość mierzenia niewielkich zmian</w:t>
            </w:r>
            <w:r w:rsidRPr="001A2E17">
              <w:t xml:space="preserve"> w promieniowaniu otoczenia. Możliwość ustawienia zapisu liczby impulsów - co 1 minutę, 10 minut, 1 godzinę, 1 dzień, 7 dni.</w:t>
            </w:r>
          </w:p>
          <w:p w:rsidR="004751D1" w:rsidRPr="001A2E17" w:rsidRDefault="004751D1" w:rsidP="00B6746A">
            <w:r w:rsidRPr="001A2E17">
              <w:t xml:space="preserve">Opcja zmiany kalibracji - w zależności od mocy dawki. </w:t>
            </w:r>
          </w:p>
          <w:p w:rsidR="004751D1" w:rsidRPr="001A2E17" w:rsidRDefault="004751D1" w:rsidP="00B6746A">
            <w:r w:rsidRPr="001A2E17">
              <w:t>Sygnał akustyczny, informujący o rozpadzie radioaktywnym.</w:t>
            </w:r>
          </w:p>
          <w:p w:rsidR="004751D1" w:rsidRPr="001A2E17" w:rsidRDefault="004751D1" w:rsidP="00B6746A">
            <w:r w:rsidRPr="001A2E17">
              <w:t>Alarm akustyczny, informujący o przekroczeniu dowolnie określonej mocy dawki (µSv/h).</w:t>
            </w:r>
            <w:r w:rsidRPr="001A2E17">
              <w:br/>
              <w:t>Alarm akustyczny, informujący o przekroczeniu dowolnie określonej skumulowanej dawki promieniowania (mSv).</w:t>
            </w:r>
          </w:p>
          <w:p w:rsidR="004751D1" w:rsidRPr="001A2E17" w:rsidDel="008F4E9A" w:rsidRDefault="004751D1" w:rsidP="00B6746A">
            <w:r w:rsidRPr="001A2E17">
              <w:t>Etui na licznik.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PIROMETR</w:t>
            </w:r>
          </w:p>
          <w:p w:rsidR="004751D1" w:rsidRPr="001A2E17" w:rsidRDefault="004751D1" w:rsidP="00B6746A">
            <w:r w:rsidRPr="001A2E17">
              <w:t>Urządzenie umożliwiające dokładne pomiary, zakres tempe</w:t>
            </w:r>
            <w:r w:rsidR="007D2D7F" w:rsidRPr="001A2E17">
              <w:t>ratury -50 do +65°C.</w:t>
            </w:r>
            <w:r w:rsidR="007D2D7F" w:rsidRPr="001A2E17">
              <w:br/>
              <w:t>Celownik</w:t>
            </w:r>
            <w:r w:rsidRPr="001A2E17">
              <w:t xml:space="preserve"> laserowy.</w:t>
            </w:r>
          </w:p>
          <w:p w:rsidR="004751D1" w:rsidRPr="001A2E17" w:rsidRDefault="004751D1" w:rsidP="00B6746A">
            <w:r w:rsidRPr="001A2E17">
              <w:t>Podświetlany wyświetlacz.</w:t>
            </w:r>
          </w:p>
          <w:p w:rsidR="004751D1" w:rsidRPr="001A2E17" w:rsidRDefault="007D2D7F" w:rsidP="00B6746A">
            <w:r w:rsidRPr="001A2E17">
              <w:t>Funkcja samoczynnego wyłączania</w:t>
            </w:r>
            <w:r w:rsidR="004751D1" w:rsidRPr="001A2E17">
              <w:t>.</w:t>
            </w:r>
          </w:p>
          <w:p w:rsidR="004751D1" w:rsidRPr="001A2E17" w:rsidDel="008F4E9A" w:rsidRDefault="004751D1" w:rsidP="00B6746A">
            <w:r w:rsidRPr="001A2E17">
              <w:t>Funkcja zatrzymania wyniku pomiaru.</w:t>
            </w:r>
            <w:r w:rsidRPr="001A2E17">
              <w:br/>
              <w:t>Certyfikacje CE.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154.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GAŚNICE PROSZKOWE 6 KG</w:t>
            </w:r>
          </w:p>
          <w:p w:rsidR="004751D1" w:rsidRPr="001A2E17" w:rsidDel="008F4E9A" w:rsidRDefault="004751D1" w:rsidP="00B6746A">
            <w:r w:rsidRPr="001A2E17">
              <w:t>Gaśnica proszkowa GP 6x ABC:</w:t>
            </w:r>
            <w:r w:rsidRPr="001A2E17">
              <w:br/>
              <w:t>- do gaszenia pożarów urządzeń elektrycznych do 1 kV</w:t>
            </w:r>
            <w:r w:rsidRPr="001A2E17">
              <w:br/>
              <w:t>- 6 kg środka gaśniczego</w:t>
            </w:r>
            <w:r w:rsidRPr="001A2E17">
              <w:br/>
              <w:t>- przeznaczona do gaszenia pożarów grup: A, B, C.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155.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PRZENOŚNY</w:t>
            </w:r>
          </w:p>
          <w:p w:rsidR="004751D1" w:rsidRPr="001A2E17" w:rsidRDefault="004751D1" w:rsidP="00B6746A">
            <w:r w:rsidRPr="001A2E17">
              <w:t xml:space="preserve">Agregat wyposażony w wyjście prądu stałego 12 V-12 A przeznaczone do zasilania akumulatorów samochodowych oraz w przewód do ładowania akumulatorów. </w:t>
            </w:r>
          </w:p>
          <w:p w:rsidR="004751D1" w:rsidRPr="001A2E17" w:rsidRDefault="004751D1" w:rsidP="00B6746A">
            <w:r w:rsidRPr="001A2E17">
              <w:t xml:space="preserve">Zabezpieczenie magneto-termiczne prądnicy i olejowe silnika. </w:t>
            </w:r>
          </w:p>
          <w:p w:rsidR="004751D1" w:rsidRPr="001A2E17" w:rsidRDefault="004751D1" w:rsidP="00B6746A">
            <w:r w:rsidRPr="001A2E17">
              <w:t>Parametry agregatu:</w:t>
            </w:r>
          </w:p>
          <w:p w:rsidR="004751D1" w:rsidRPr="001A2E17" w:rsidDel="008F4E9A" w:rsidRDefault="004751D1" w:rsidP="00B6746A">
            <w:r w:rsidRPr="001A2E17">
              <w:t>- moc maksymalna: min. 2,9 kW,</w:t>
            </w:r>
            <w:r w:rsidRPr="001A2E17">
              <w:br/>
              <w:t>- moc nominalna: min: 2,55 kW,</w:t>
            </w:r>
            <w:r w:rsidRPr="001A2E17">
              <w:br/>
              <w:t>- gniazda AC: minimum 2 x 230 V 16 A,</w:t>
            </w:r>
            <w:r w:rsidRPr="001A2E17">
              <w:br/>
              <w:t>- gniazda DC: minimum 12 V-12 A,</w:t>
            </w:r>
            <w:r w:rsidRPr="001A2E17">
              <w:br/>
              <w:t>- LWA/Stopień ochrony: 96dB(A)/IP23,</w:t>
            </w:r>
            <w:r w:rsidRPr="001A2E17">
              <w:br/>
              <w:t>- rozruch ręczny,</w:t>
            </w:r>
            <w:r w:rsidRPr="001A2E17">
              <w:br/>
            </w:r>
            <w:r w:rsidRPr="001A2E17">
              <w:lastRenderedPageBreak/>
              <w:t>- długość: max. 470 mm,</w:t>
            </w:r>
            <w:r w:rsidRPr="001A2E17">
              <w:br/>
              <w:t>- szerokość: max. 450 mm,</w:t>
            </w:r>
            <w:r w:rsidRPr="001A2E17">
              <w:br/>
              <w:t>- wysokość: max. 520 mm</w:t>
            </w:r>
            <w:r w:rsidRPr="001A2E17">
              <w:br/>
              <w:t>- masa (bez paliwa): max. 37 kg</w:t>
            </w:r>
            <w:r w:rsidRPr="001A2E17">
              <w:br/>
              <w:t>- zbiornik paliwa - w zakresie 9 - 10 litrów.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ma posiadać inwertorową prądnicę oraz być wyposażony w: </w:t>
            </w:r>
          </w:p>
          <w:p w:rsidR="004751D1" w:rsidRPr="001A2E17" w:rsidRDefault="004751D1" w:rsidP="00B6746A">
            <w:r w:rsidRPr="001A2E17">
              <w:t xml:space="preserve">- zabezpieczenie magneto-termiczne prądnicy i olejowe silnika, </w:t>
            </w:r>
          </w:p>
          <w:p w:rsidR="004751D1" w:rsidRPr="001A2E17" w:rsidRDefault="004751D1" w:rsidP="00B6746A">
            <w:r w:rsidRPr="001A2E17">
              <w:t xml:space="preserve">- kontrolki pracy i przeciążenia, </w:t>
            </w:r>
          </w:p>
          <w:p w:rsidR="004751D1" w:rsidRPr="001A2E17" w:rsidRDefault="004751D1" w:rsidP="00B6746A">
            <w:r w:rsidRPr="001A2E17">
              <w:t xml:space="preserve">- tryb pracy ekonomicznej, </w:t>
            </w:r>
          </w:p>
          <w:p w:rsidR="004751D1" w:rsidRPr="001A2E17" w:rsidRDefault="004751D1" w:rsidP="00B6746A">
            <w:r w:rsidRPr="001A2E17">
              <w:t xml:space="preserve">- gniazdo prądu stałego, </w:t>
            </w:r>
          </w:p>
          <w:p w:rsidR="004751D1" w:rsidRPr="001A2E17" w:rsidRDefault="004751D1" w:rsidP="00B6746A">
            <w:r w:rsidRPr="001A2E17">
              <w:t xml:space="preserve">- autosynchronizację. </w:t>
            </w:r>
          </w:p>
          <w:p w:rsidR="004751D1" w:rsidRPr="001A2E17" w:rsidDel="008F4E9A" w:rsidRDefault="004751D1" w:rsidP="00B6746A">
            <w:r w:rsidRPr="001A2E17">
              <w:t>Parametry agregatu:</w:t>
            </w:r>
            <w:r w:rsidRPr="001A2E17">
              <w:br/>
              <w:t>- moc maksymalna: min. 2 kW,</w:t>
            </w:r>
            <w:r w:rsidRPr="001A2E17">
              <w:br/>
              <w:t>- moc nominalna: min. 1,6 kW,</w:t>
            </w:r>
            <w:r w:rsidRPr="001A2E17">
              <w:br/>
              <w:t>- gniazda AC: min. 2x230V16A,</w:t>
            </w:r>
            <w:r w:rsidRPr="001A2E17">
              <w:br/>
              <w:t>- gniazda DC: min. 12V - 8A,</w:t>
            </w:r>
            <w:r w:rsidRPr="001A2E17">
              <w:br/>
              <w:t>- LWA/Stopień ochrony: 89dB(A)/IP23,</w:t>
            </w:r>
            <w:r w:rsidRPr="001A2E17">
              <w:br/>
              <w:t>- rozruch ręczny,</w:t>
            </w:r>
            <w:r w:rsidRPr="001A2E17">
              <w:br/>
              <w:t>- długość: max. 550 mm,</w:t>
            </w:r>
            <w:r w:rsidRPr="001A2E17">
              <w:br/>
              <w:t>- szerokość: max. 320 mm,</w:t>
            </w:r>
            <w:r w:rsidRPr="001A2E17">
              <w:br/>
              <w:t>- wysokość: max. 470 mm,</w:t>
            </w:r>
            <w:r w:rsidRPr="001A2E17">
              <w:br/>
              <w:t>- masa (bez paliwa): maksimum 22 kg,</w:t>
            </w:r>
            <w:r w:rsidRPr="001A2E17">
              <w:br/>
              <w:t>- zbiornik paliwa: 3-4 litrów,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157.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URZĄDZENIE PRZENOŚNE DO NAWIGACJI SATELITARNEJ GPS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Wymiary urządzenia: maksimum szer. x wys. x gł.  6,5 x 16,5 x 4,0 cm. Wymiary wyświetlacza: szer. x wys.  3,6 x 5,5 cm; przekątna minimum 6 cm.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Rozdzielczość wyświetlacza: szer. x wys.  160 x 240 pikseli.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Typ wyświetlacza: Kolorowy (65 tys. kolorów), odblaskowo-przezroczysty ekran TFT.</w:t>
            </w:r>
            <w:r w:rsidRPr="007A2DEB">
              <w:rPr>
                <w:b/>
              </w:rPr>
              <w:br/>
              <w:t xml:space="preserve">Waga maksimum  290 g  z bateriami.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Zalecane baterie NiMH lub litowo-jonowe.</w:t>
            </w:r>
            <w:r w:rsidRPr="007A2DEB">
              <w:rPr>
                <w:b/>
              </w:rPr>
              <w:br/>
              <w:t xml:space="preserve">Czas działania baterii: minimum 16 godz.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Urządzenie wodoszczelne (IPX7).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Antena zewnętrzna.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Zgodność z szybkim USB i NMEA 0183.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Mapy i pamięć:</w:t>
            </w:r>
            <w:r w:rsidRPr="007A2DEB">
              <w:rPr>
                <w:b/>
              </w:rPr>
              <w:br/>
            </w:r>
            <w:r w:rsidRPr="007A2DEB">
              <w:rPr>
                <w:b/>
              </w:rPr>
              <w:lastRenderedPageBreak/>
              <w:t xml:space="preserve">- mapa bazowa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- możliwość dodawania map 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Wbudowana pamięć min.  4 GB.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Możliwość używania kart z danymi: Karta microSD ,Waypointy/pozycje  5000 Trasy  200 Wykres śladu  10 000 punktów, 200 zapisanych tras.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Automatyczne wyznaczanie trasy (dokładna nawigacja po drogach),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 xml:space="preserve">Elektroniczny kompas. 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Wysokościomierz barometryczny.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Nawigacja do zdjęć (nawigacja na podstawie zdjęć oznaczonych znacznikami geograficznymi).</w:t>
            </w:r>
          </w:p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Pomiar powierzchni.</w:t>
            </w:r>
            <w:r w:rsidRPr="007A2DEB">
              <w:rPr>
                <w:b/>
              </w:rPr>
              <w:br/>
              <w:t>Własne punkty POI (możliwość dodawania punktów szczególnych).</w:t>
            </w:r>
            <w:r w:rsidRPr="007A2DEB">
              <w:rPr>
                <w:b/>
              </w:rPr>
              <w:br/>
              <w:t>Przesyłanie między urządzeniami (bezprzewodowe udostępnianie danych podobnym urządzeniom).</w:t>
            </w:r>
            <w:r w:rsidRPr="007A2DEB">
              <w:rPr>
                <w:b/>
              </w:rPr>
              <w:br/>
              <w:t>Śledzenie na żywo.</w:t>
            </w:r>
          </w:p>
          <w:p w:rsidR="004751D1" w:rsidRPr="007A2DEB" w:rsidDel="008F4E9A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Menu w języku polskim.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7164" w:rsidRPr="007A2DEB" w:rsidRDefault="001A7164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6 SZT</w:t>
            </w:r>
            <w:r w:rsidR="007A2DEB" w:rsidRPr="007A2DEB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158.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t>KOMPUTER PRZENOŚNY</w:t>
            </w:r>
          </w:p>
          <w:p w:rsidR="0026129F" w:rsidRPr="007A2DEB" w:rsidRDefault="0026129F" w:rsidP="0026129F">
            <w:pPr>
              <w:rPr>
                <w:b/>
                <w:strike/>
              </w:rPr>
            </w:pP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Komputer przenośny (typu nootebook) o następujących  parametrach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Maksymalna</w:t>
            </w:r>
            <w:r w:rsidR="00A511EC" w:rsidRPr="007A2DEB">
              <w:rPr>
                <w:b/>
              </w:rPr>
              <w:t xml:space="preserve"> masa urządzenia z baterią  do 1,9</w:t>
            </w:r>
            <w:r w:rsidRPr="007A2DEB">
              <w:rPr>
                <w:b/>
              </w:rPr>
              <w:t xml:space="preserve"> kg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Procesor  minimum  2 rdzenie o  pojemności pamięci Cache  min 4 MB,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Taktowanie  procesora  min  3.0 GHz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Matryca o przekątnej min 15 "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Rozdzielczość  min 1920x1080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Matryca matowa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Dysk typu SSD o  minimalnej  pojemności  480 GB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Wbudowane  głośniki stereo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Wbudowany  mikrofon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Zintegrowana  karta  dzwiękowa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Kamera  internetowa  o rozdzielczości min 2.0 Mpx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Grubość  komputera w stanie złożonym max 23 mm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Pamięć  RAM  min 16 GB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Nagrywarka  płyt DVD - dopuszcza się  urządzenie   zewnętrzne,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Komputer wyposażony minimum w następujące   złącza  :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VGA (D-sub)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RJ-45 (LAN)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USB   - min  3 szt.  co najmniej  dwie sztuki typ   3.0 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lastRenderedPageBreak/>
              <w:t xml:space="preserve">Wejście mikrofonowe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Wyjście słuchawkowe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Czytnik kart pamięci - 1 szt. 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Karta sieciowa bezprzewodowa Wifi  i  moduł Bluetoot</w:t>
            </w:r>
          </w:p>
          <w:p w:rsidR="0026129F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 xml:space="preserve">Zasilacz sieciowy  230v </w:t>
            </w:r>
          </w:p>
          <w:p w:rsidR="00A511EC" w:rsidRPr="007A2DEB" w:rsidRDefault="0026129F" w:rsidP="0026129F">
            <w:pPr>
              <w:rPr>
                <w:b/>
              </w:rPr>
            </w:pPr>
            <w:r w:rsidRPr="007A2DEB">
              <w:rPr>
                <w:b/>
              </w:rPr>
              <w:t>Komputer  przenośny  nieumieszczony  w  walizce zabezpieczającej przed  uszkodzeniem dodatkowo plecak  do  transpo</w:t>
            </w:r>
            <w:r w:rsidR="004A1D4B">
              <w:rPr>
                <w:b/>
              </w:rPr>
              <w:t>r</w:t>
            </w:r>
            <w:r w:rsidRPr="007A2DEB">
              <w:rPr>
                <w:b/>
              </w:rPr>
              <w:t>tu  przystosowany  do  ww urządzenia  - posiadający  konstrukcję zabezpieczającą przed  uszkodzeniami     </w:t>
            </w:r>
          </w:p>
          <w:p w:rsidR="00A511EC" w:rsidRPr="007A2DEB" w:rsidRDefault="00A511EC" w:rsidP="0026129F">
            <w:pPr>
              <w:rPr>
                <w:b/>
              </w:rPr>
            </w:pPr>
            <w:r w:rsidRPr="007A2DEB">
              <w:rPr>
                <w:b/>
              </w:rPr>
              <w:t>System operacyjny 64 bit nie starszy niż z 2012 r</w:t>
            </w:r>
            <w:r w:rsidR="00710555">
              <w:rPr>
                <w:b/>
              </w:rPr>
              <w:t>.</w:t>
            </w:r>
          </w:p>
          <w:p w:rsidR="0026129F" w:rsidRPr="007A2DEB" w:rsidRDefault="004A1D4B" w:rsidP="0026129F">
            <w:pPr>
              <w:rPr>
                <w:b/>
              </w:rPr>
            </w:pPr>
            <w:r>
              <w:rPr>
                <w:b/>
              </w:rPr>
              <w:t>Pakiet ty</w:t>
            </w:r>
            <w:r w:rsidR="00A511EC" w:rsidRPr="007A2DEB">
              <w:rPr>
                <w:b/>
              </w:rPr>
              <w:t xml:space="preserve">pu office do odczytu i edycji  plików z rozszerzeniami doc. Docx, xls, xlsx , ppt, pps z możliwością zapisu do pliku PDF. Ww. pakiet powinien zawierać również  oprogramowanie tzw klient poczty z zintegrowaną  obsługą kalendarza.  </w:t>
            </w:r>
          </w:p>
          <w:p w:rsidR="00A511EC" w:rsidRPr="007A2DEB" w:rsidRDefault="00A511EC" w:rsidP="0026129F">
            <w:pPr>
              <w:rPr>
                <w:b/>
              </w:rPr>
            </w:pPr>
            <w:r w:rsidRPr="007A2DEB">
              <w:rPr>
                <w:b/>
              </w:rPr>
              <w:t>Program antywirusowy z subskrypcją min 5 lat</w:t>
            </w:r>
          </w:p>
          <w:p w:rsidR="004751D1" w:rsidRPr="0026129F" w:rsidDel="008F4E9A" w:rsidRDefault="00A511EC" w:rsidP="00A511EC">
            <w:pPr>
              <w:rPr>
                <w:b/>
                <w:strike/>
                <w:color w:val="00B050"/>
              </w:rPr>
            </w:pPr>
            <w:r w:rsidRPr="007A2DEB">
              <w:rPr>
                <w:b/>
              </w:rPr>
              <w:t>Program do edycji i odczytu plików PDF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7A2DEB" w:rsidRDefault="004751D1" w:rsidP="00B6746A">
            <w:pPr>
              <w:rPr>
                <w:b/>
              </w:rPr>
            </w:pPr>
            <w:r w:rsidRPr="007A2DEB">
              <w:rPr>
                <w:b/>
              </w:rPr>
              <w:lastRenderedPageBreak/>
              <w:t>1 SZT.</w:t>
            </w:r>
          </w:p>
          <w:p w:rsidR="00001F5F" w:rsidRPr="001A2E17" w:rsidRDefault="00001F5F" w:rsidP="00B6746A"/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159.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DRUKARKA PRZENOŚNA</w:t>
            </w:r>
          </w:p>
          <w:p w:rsidR="004751D1" w:rsidRPr="001A2E17" w:rsidRDefault="004751D1" w:rsidP="00B6746A">
            <w:r w:rsidRPr="001A2E17">
              <w:t>Parametry drukarki:</w:t>
            </w:r>
            <w:r w:rsidRPr="001A2E17">
              <w:br/>
              <w:t>- rozdzielczość wydruku (dpi) min. 9600 x 2400</w:t>
            </w:r>
            <w:r w:rsidRPr="001A2E17">
              <w:br/>
              <w:t>- prędkość drukowanych stron w kolorze na minutę:  min. 5</w:t>
            </w:r>
            <w:r w:rsidRPr="001A2E17">
              <w:br/>
              <w:t>- format papieru A4 / A5 / B5</w:t>
            </w:r>
            <w:r w:rsidRPr="001A2E17">
              <w:br/>
              <w:t>- prędkość drukowanych stron czarno-białych na minutę min. 8</w:t>
            </w:r>
            <w:r w:rsidRPr="001A2E17">
              <w:br/>
              <w:t>- rodzaj drukarki: atramentowa</w:t>
            </w:r>
            <w:r w:rsidRPr="001A2E17">
              <w:br/>
              <w:t>- WiFi (WLAN)</w:t>
            </w:r>
            <w:r w:rsidRPr="001A2E17">
              <w:br/>
              <w:t xml:space="preserve">- zasilanie 220-240 V, </w:t>
            </w:r>
          </w:p>
          <w:p w:rsidR="004751D1" w:rsidRPr="001A2E17" w:rsidDel="008F4E9A" w:rsidRDefault="004751D1" w:rsidP="00B6746A">
            <w:r w:rsidRPr="001A2E17">
              <w:t>- złącze USB</w:t>
            </w:r>
            <w:r w:rsidRPr="001A2E17">
              <w:br/>
              <w:t>- wymiary:</w:t>
            </w:r>
            <w:r w:rsidRPr="001A2E17">
              <w:br/>
              <w:t xml:space="preserve">    Szerokość (cm) : max. 34 cm</w:t>
            </w:r>
            <w:r w:rsidRPr="001A2E17">
              <w:br/>
              <w:t xml:space="preserve">    Wysokość (cm): max. 9 cm</w:t>
            </w:r>
            <w:r w:rsidRPr="001A2E17">
              <w:br/>
              <w:t xml:space="preserve">    Głębokość (cm): max. 26 cm</w:t>
            </w:r>
            <w:r w:rsidRPr="001A2E17">
              <w:br/>
              <w:t xml:space="preserve">    Waga netto (kg): max. 2.5 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PRZENOŚNY AKUMULATOR DO WSPOMAGANIA ROZRUCHU</w:t>
            </w:r>
          </w:p>
          <w:p w:rsidR="004751D1" w:rsidRPr="001A2E17" w:rsidRDefault="004751D1" w:rsidP="00B6746A">
            <w:r w:rsidRPr="001A2E17">
              <w:t>Przenośny akumulator do wspomagania rozruchu samochodów osobowych(silniki benzynowe, silniki diesla).</w:t>
            </w:r>
            <w:r w:rsidRPr="001A2E17">
              <w:br/>
              <w:t>Zabezpieczenie przeciw nagłym skokom napięcia, .</w:t>
            </w:r>
          </w:p>
          <w:p w:rsidR="004751D1" w:rsidRPr="001A2E17" w:rsidDel="008F4E9A" w:rsidRDefault="004751D1" w:rsidP="00B6746A">
            <w:r w:rsidRPr="001A2E17">
              <w:t>Zabezpieczenie akumulatorów przed wyciekiem.</w:t>
            </w:r>
            <w:r w:rsidRPr="001A2E17">
              <w:br/>
              <w:t>Automatyczne wyłączanie ładowarki po naładowaniu.</w:t>
            </w:r>
            <w:r w:rsidRPr="001A2E17">
              <w:br/>
              <w:t>Wyposażony w dwie ładowarki pod napięcie 220V i 12V.</w:t>
            </w:r>
            <w:r w:rsidRPr="001A2E17">
              <w:br/>
            </w:r>
            <w:r w:rsidRPr="001A2E17">
              <w:lastRenderedPageBreak/>
              <w:t>Trwała obudowa (ABS).</w:t>
            </w:r>
            <w:r w:rsidRPr="001A2E17">
              <w:br/>
              <w:t>Dane techniczne:</w:t>
            </w:r>
            <w:r w:rsidRPr="001A2E17">
              <w:br/>
              <w:t>Napięcie instalacji : 12 V</w:t>
            </w:r>
            <w:r w:rsidRPr="001A2E17">
              <w:br/>
              <w:t>Prąd szczytowy : min. 1600A</w:t>
            </w:r>
            <w:r w:rsidRPr="001A2E17">
              <w:br/>
              <w:t>Prąd rozruchu : min. 400A</w:t>
            </w:r>
            <w:r w:rsidRPr="001A2E17">
              <w:br/>
              <w:t>Długość przewodów rozruchowych : min. 78 cm</w:t>
            </w:r>
            <w:r w:rsidRPr="001A2E17">
              <w:br/>
              <w:t>Waga : do 9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ELEKTRYCZNA DO WODY</w:t>
            </w:r>
          </w:p>
          <w:p w:rsidR="004751D1" w:rsidRPr="001A2E17" w:rsidRDefault="004751D1" w:rsidP="00B6746A">
            <w:r w:rsidRPr="001A2E17">
              <w:t>Moc znamionowa: min. 600 W</w:t>
            </w:r>
            <w:r w:rsidRPr="001A2E17">
              <w:br/>
              <w:t>Maks. wydajność: min. 3,0 m3/h</w:t>
            </w:r>
            <w:r w:rsidRPr="001A2E17">
              <w:br/>
              <w:t>Maks. ciśnienie: min. 3,6 bar</w:t>
            </w:r>
          </w:p>
          <w:p w:rsidR="004751D1" w:rsidRPr="001A2E17" w:rsidDel="008F4E9A" w:rsidRDefault="004751D1" w:rsidP="00B6746A">
            <w:r w:rsidRPr="001A2E17">
              <w:t>Maks. wysokość samozasysania: min. 7 m</w:t>
            </w:r>
            <w:r w:rsidRPr="001A2E17">
              <w:br/>
              <w:t>Maks. wysokość podnoszenia: min. 35 m</w:t>
            </w:r>
            <w:r w:rsidRPr="001A2E17">
              <w:br/>
              <w:t>Ciężar: do 6,6 kg</w:t>
            </w:r>
            <w:r w:rsidRPr="001A2E17">
              <w:br/>
              <w:t>Długość kabla: minimum 1,5 m</w:t>
            </w:r>
            <w:r w:rsidRPr="001A2E17">
              <w:br/>
              <w:t>Kabel sieciowy: H05 RNF</w:t>
            </w:r>
            <w:r w:rsidRPr="001A2E17">
              <w:br/>
              <w:t>Klasa zabezpieczenia: IP X4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POMPA ELEKTRYCZNA DO WODY BRUDNEJ </w:t>
            </w:r>
          </w:p>
          <w:p w:rsidR="008A650C" w:rsidRPr="001A2E17" w:rsidRDefault="004751D1" w:rsidP="008A650C">
            <w:r w:rsidRPr="001A2E17">
              <w:t>Obudowa zewnętrzna ze stali kwasoodpornej – zapewniająca chłodzenie podczas pracy ciągłej.</w:t>
            </w:r>
            <w:r w:rsidRPr="001A2E17">
              <w:br/>
              <w:t>Dynamicznie wyważony wirnik ze staliwa chromowego</w:t>
            </w:r>
            <w:r w:rsidR="008A650C" w:rsidRPr="001A2E17">
              <w:t>, tworzywa  Hytrel  lub  stali  nierdzewnej</w:t>
            </w:r>
            <w:r w:rsidRPr="001A2E17">
              <w:t xml:space="preserve">. </w:t>
            </w:r>
            <w:r w:rsidRPr="001A2E17">
              <w:br/>
              <w:t>Podwójne uszczelnienie mechaniczne w kąpieli olejowej.</w:t>
            </w:r>
            <w:r w:rsidRPr="001A2E17">
              <w:br/>
              <w:t>Bezobsługowe łożyska nasmarowane na cały okres eksploatacji.</w:t>
            </w:r>
            <w:r w:rsidRPr="001A2E17">
              <w:br/>
              <w:t>Silnik z izolacją klasy F – IP 68 z zabezpieczeniem termicznym przed przeciążeniem.</w:t>
            </w:r>
            <w:r w:rsidRPr="001A2E17">
              <w:br/>
              <w:t xml:space="preserve">Pompa z kablem o długości min. 10-metrów. </w:t>
            </w:r>
            <w:r w:rsidRPr="001A2E17">
              <w:br/>
              <w:t xml:space="preserve">Wał stal: kwasoodporna </w:t>
            </w:r>
          </w:p>
          <w:p w:rsidR="004751D1" w:rsidRPr="001A2E17" w:rsidDel="008F4E9A" w:rsidRDefault="004751D1" w:rsidP="008A650C">
            <w:r w:rsidRPr="001A2E17">
              <w:t xml:space="preserve">Korpus zewnętrzny: stal kwasoodporna </w:t>
            </w:r>
            <w:r w:rsidRPr="001A2E17">
              <w:br/>
              <w:t xml:space="preserve">Śruby i nakrętki: stal kwasoodporna </w:t>
            </w:r>
            <w:r w:rsidRPr="001A2E17">
              <w:br/>
              <w:t xml:space="preserve">Napięcie 1 faza 230 V 50 Hz, </w:t>
            </w:r>
            <w:r w:rsidRPr="001A2E17">
              <w:br/>
              <w:t>Silnik [kW]: minimum  0,40</w:t>
            </w:r>
            <w:r w:rsidRPr="001A2E17">
              <w:br/>
              <w:t>Napięcie [V]: 230</w:t>
            </w:r>
            <w:r w:rsidRPr="001A2E17">
              <w:br/>
              <w:t>Max. wys. podnoszenia [m]</w:t>
            </w:r>
            <w:r w:rsidR="008A650C" w:rsidRPr="001A2E17">
              <w:t xml:space="preserve"> min.</w:t>
            </w:r>
            <w:r w:rsidRPr="001A2E17">
              <w:t>: 11</w:t>
            </w:r>
            <w:r w:rsidRPr="001A2E17">
              <w:br/>
              <w:t>Max. wydatek [m3/godz]</w:t>
            </w:r>
            <w:r w:rsidR="008A650C" w:rsidRPr="001A2E17">
              <w:t xml:space="preserve"> min. </w:t>
            </w:r>
            <w:r w:rsidRPr="001A2E17">
              <w:t>: 14</w:t>
            </w:r>
            <w:r w:rsidRPr="001A2E17">
              <w:br/>
              <w:t xml:space="preserve">Masa [kg]  max 16kg  </w:t>
            </w:r>
            <w:r w:rsidRPr="001A2E17">
              <w:br/>
              <w:t>Pompa z przyłączem W52 kompatybilnym z odcinkami pożarniczymi W-52.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WĄŻ TŁOCZNY W-52</w:t>
            </w:r>
          </w:p>
          <w:p w:rsidR="004751D1" w:rsidRPr="001A2E17" w:rsidDel="008F4E9A" w:rsidRDefault="004751D1" w:rsidP="00B6746A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TRANSPORTOWE</w:t>
            </w:r>
          </w:p>
          <w:p w:rsidR="004751D1" w:rsidRPr="001A2E17" w:rsidRDefault="004751D1" w:rsidP="00B6746A">
            <w:r w:rsidRPr="001A2E17">
              <w:t>Uniwersalne skrzynie aluminiowe z możliwością układania jednej na drugą.</w:t>
            </w:r>
            <w:r w:rsidRPr="001A2E17">
              <w:br/>
              <w:t>Parametry skrzyni:</w:t>
            </w:r>
            <w:r w:rsidRPr="001A2E17">
              <w:br/>
              <w:t>- pokrywa skrzyni wyposażona w 2 pasy, stalowe zawiasy oraz uszczelkę,</w:t>
            </w:r>
            <w:r w:rsidRPr="001A2E17">
              <w:br/>
              <w:t>- stabilny profil dna, pokrywy oraz ścianek skrzyni,</w:t>
            </w:r>
            <w:r w:rsidRPr="001A2E17">
              <w:br/>
              <w:t>- aluminiowe narożniki,</w:t>
            </w:r>
            <w:r w:rsidRPr="001A2E17">
              <w:br/>
              <w:t>- trwałe zamknięcia z możliwością zastosowania kłódki lub plomby,</w:t>
            </w:r>
            <w:r w:rsidRPr="001A2E17">
              <w:br/>
              <w:t>- wytrzymałe uchwyty,</w:t>
            </w:r>
            <w:r w:rsidRPr="001A2E17">
              <w:br/>
              <w:t>- układanie w stosy i na paletach zgodnie z DIN 15 141,</w:t>
            </w:r>
          </w:p>
          <w:p w:rsidR="004751D1" w:rsidRPr="001A2E17" w:rsidRDefault="004751D1" w:rsidP="00B6746A">
            <w:r w:rsidRPr="001A2E17">
              <w:t>15 skrzyń:</w:t>
            </w:r>
            <w:r w:rsidRPr="001A2E17">
              <w:br/>
              <w:t>- wymiary skrzyni: długość 1200 mm, szerokość 800 mm, wysokość 510 mm,</w:t>
            </w:r>
            <w:r w:rsidRPr="001A2E17">
              <w:br/>
              <w:t>- waga skrzyni: max. 20 kg,</w:t>
            </w:r>
            <w:r w:rsidRPr="001A2E17">
              <w:br/>
              <w:t>- objętość w litrach: min. 415</w:t>
            </w:r>
          </w:p>
          <w:p w:rsidR="004751D1" w:rsidRPr="001A2E17" w:rsidRDefault="004751D1" w:rsidP="00B6746A">
            <w:r w:rsidRPr="001A2E17">
              <w:t>15 skrzyń:</w:t>
            </w:r>
          </w:p>
          <w:p w:rsidR="004751D1" w:rsidRPr="001A2E17" w:rsidRDefault="004751D1" w:rsidP="00B6746A">
            <w:r w:rsidRPr="001A2E17">
              <w:t>Wymiary skrzyni: długość 600 mm, szerokość 400 mm, wysokość 400 mm.</w:t>
            </w:r>
          </w:p>
          <w:p w:rsidR="004751D1" w:rsidRPr="001A2E17" w:rsidDel="008F4E9A" w:rsidRDefault="004751D1" w:rsidP="00B6746A">
            <w:r w:rsidRPr="001A2E17">
              <w:t>Rozmieszczenie sprzętu w skrzyniach po uzgodnieniu z zamawiającym.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30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KAMERA SPORTOWA Z WYPOSAŻENIEM</w:t>
            </w:r>
          </w:p>
          <w:p w:rsidR="004751D1" w:rsidRPr="001A2E17" w:rsidRDefault="004751D1" w:rsidP="00B6746A">
            <w:r w:rsidRPr="001A2E17">
              <w:t>Rodzaj nośnika: karta pamięci microSD, karta pamięci microSDHC, karta pamięci microSDXC.</w:t>
            </w:r>
            <w:r w:rsidRPr="001A2E17">
              <w:br/>
              <w:t>Rozdzielczość nagrywanego filmu: FullHD 1080 (1920 x 1080) 120 fps, 4K (3840 x 2160) 30 fps, 2,7K (2592 x 1458) 50 fps</w:t>
            </w:r>
            <w:r w:rsidRPr="001A2E17">
              <w:br/>
              <w:t>Kompresja obrazu: H.264, MP4</w:t>
            </w:r>
            <w:r w:rsidRPr="001A2E17">
              <w:br/>
              <w:t>Matryca: CMOS 12 mln. pikseli</w:t>
            </w:r>
            <w:r w:rsidRPr="001A2E17">
              <w:br/>
              <w:t xml:space="preserve">Dźwięk: mono </w:t>
            </w:r>
            <w:r w:rsidRPr="001A2E17">
              <w:br/>
              <w:t>Maksymalna wielkość zapisywanego zdjęcia: 12 mln. pikseli</w:t>
            </w:r>
            <w:r w:rsidRPr="001A2E17">
              <w:br/>
              <w:t>Nagrywanie poklatkowe</w:t>
            </w:r>
            <w:r w:rsidRPr="001A2E17">
              <w:br/>
              <w:t xml:space="preserve">Funkcje dodatkowe: </w:t>
            </w:r>
          </w:p>
          <w:p w:rsidR="004751D1" w:rsidRPr="001A2E17" w:rsidRDefault="004751D1" w:rsidP="00B6746A">
            <w:r w:rsidRPr="001A2E17">
              <w:t xml:space="preserve">- wodoszczelna do 40 m, </w:t>
            </w:r>
          </w:p>
          <w:p w:rsidR="004751D1" w:rsidRPr="001A2E17" w:rsidRDefault="004751D1" w:rsidP="00B6746A">
            <w:r w:rsidRPr="001A2E17">
              <w:t xml:space="preserve">- odporna na wodę, pył i wstrząsy po użyciu obudowy, </w:t>
            </w:r>
          </w:p>
          <w:p w:rsidR="004751D1" w:rsidRPr="001A2E17" w:rsidRDefault="004751D1" w:rsidP="00B6746A">
            <w:r w:rsidRPr="001A2E17">
              <w:t xml:space="preserve">- Bluetooth, </w:t>
            </w:r>
          </w:p>
          <w:p w:rsidR="004751D1" w:rsidRPr="001A2E17" w:rsidRDefault="004751D1" w:rsidP="00B6746A">
            <w:r w:rsidRPr="001A2E17">
              <w:t>- Wi-Fi</w:t>
            </w:r>
            <w:r w:rsidRPr="001A2E17">
              <w:br/>
              <w:t xml:space="preserve">- wyjście HDMI   </w:t>
            </w:r>
            <w:r w:rsidRPr="001A2E17">
              <w:br/>
              <w:t xml:space="preserve">- złącze USB 2.0  </w:t>
            </w:r>
            <w:r w:rsidRPr="001A2E17">
              <w:br/>
              <w:t>Wyposażenie:</w:t>
            </w:r>
          </w:p>
          <w:p w:rsidR="004751D1" w:rsidRPr="001A2E17" w:rsidRDefault="004751D1" w:rsidP="00B6746A">
            <w:r w:rsidRPr="001A2E17">
              <w:t xml:space="preserve">- 3 x akumulator (jeden podstawowy i dwa zapasowe), </w:t>
            </w:r>
          </w:p>
          <w:p w:rsidR="004751D1" w:rsidRPr="001A2E17" w:rsidRDefault="004751D1" w:rsidP="00B6746A">
            <w:r w:rsidRPr="001A2E17">
              <w:t xml:space="preserve">- kabel USB, </w:t>
            </w:r>
          </w:p>
          <w:p w:rsidR="004751D1" w:rsidRPr="001A2E17" w:rsidRDefault="004751D1" w:rsidP="00B6746A">
            <w:r w:rsidRPr="001A2E17">
              <w:t xml:space="preserve">- karta gwarancyjna, </w:t>
            </w:r>
          </w:p>
          <w:p w:rsidR="004751D1" w:rsidRPr="001A2E17" w:rsidRDefault="004751D1" w:rsidP="00B6746A">
            <w:r w:rsidRPr="001A2E17">
              <w:lastRenderedPageBreak/>
              <w:t xml:space="preserve">- instrukcja obsługi, </w:t>
            </w:r>
          </w:p>
          <w:p w:rsidR="004751D1" w:rsidRPr="001A2E17" w:rsidRDefault="004751D1" w:rsidP="00B6746A">
            <w:r w:rsidRPr="001A2E17">
              <w:t>- wodoszczelna obudowa,</w:t>
            </w:r>
          </w:p>
          <w:p w:rsidR="004751D1" w:rsidRPr="001A2E17" w:rsidRDefault="004751D1" w:rsidP="00B6746A">
            <w:r w:rsidRPr="001A2E17">
              <w:t>-  drzwiczki</w:t>
            </w:r>
          </w:p>
          <w:p w:rsidR="004751D1" w:rsidRPr="001A2E17" w:rsidRDefault="004751D1" w:rsidP="00B6746A">
            <w:r w:rsidRPr="001A2E17">
              <w:t xml:space="preserve">- obły element montażowy, </w:t>
            </w:r>
          </w:p>
          <w:p w:rsidR="004751D1" w:rsidRPr="001A2E17" w:rsidRDefault="004751D1" w:rsidP="00B6746A">
            <w:r w:rsidRPr="001A2E17">
              <w:t xml:space="preserve">- płaski element montażowy, </w:t>
            </w:r>
          </w:p>
          <w:p w:rsidR="004751D1" w:rsidRPr="001A2E17" w:rsidRDefault="004751D1" w:rsidP="00B6746A">
            <w:r w:rsidRPr="001A2E17">
              <w:t xml:space="preserve">- klips z trójramienną przejściówką,  </w:t>
            </w:r>
          </w:p>
          <w:p w:rsidR="004751D1" w:rsidRPr="001A2E17" w:rsidRDefault="004751D1" w:rsidP="00B6746A">
            <w:r w:rsidRPr="001A2E17">
              <w:t xml:space="preserve">- szelki na klatkę piersiową typu Chest, </w:t>
            </w:r>
          </w:p>
          <w:p w:rsidR="004751D1" w:rsidRPr="001A2E17" w:rsidRDefault="004751D1" w:rsidP="00B6746A">
            <w:r w:rsidRPr="001A2E17">
              <w:t>- mocowanie na głowę (więźba jak przy latarce czołowej),</w:t>
            </w:r>
          </w:p>
          <w:p w:rsidR="004751D1" w:rsidRPr="001A2E17" w:rsidRDefault="004751D1" w:rsidP="00B6746A">
            <w:r w:rsidRPr="001A2E17">
              <w:t xml:space="preserve">- karta pamięci SD64 GB, </w:t>
            </w:r>
          </w:p>
          <w:p w:rsidR="004751D1" w:rsidRPr="001A2E17" w:rsidRDefault="004751D1" w:rsidP="00B6746A">
            <w:r w:rsidRPr="001A2E17">
              <w:t>- statyw z odpowiednim przyłączem,</w:t>
            </w:r>
          </w:p>
          <w:p w:rsidR="004751D1" w:rsidRPr="001A2E17" w:rsidRDefault="004751D1" w:rsidP="00B6746A">
            <w:r w:rsidRPr="001A2E17">
              <w:t xml:space="preserve">- ładowarka, </w:t>
            </w:r>
          </w:p>
          <w:p w:rsidR="004751D1" w:rsidRPr="001A2E17" w:rsidDel="008F4E9A" w:rsidRDefault="004751D1" w:rsidP="00B6746A">
            <w:r w:rsidRPr="001A2E17">
              <w:t>- walizka do kamery o następujących parametrach: zawór utrzymujący stałe ciśnienie wewnątrz, 2 zamki, pasek naramienny, wypełnienie gąbką z możliwością formowania, pojemność min. 4 litry, waga do 0,6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WAGA PRZEMYSŁOWA</w:t>
            </w:r>
          </w:p>
          <w:p w:rsidR="004751D1" w:rsidRPr="001A2E17" w:rsidRDefault="004751D1" w:rsidP="00B6746A">
            <w:r w:rsidRPr="001A2E17">
              <w:t>Waga elektroniczna o następujących parametrach:</w:t>
            </w:r>
          </w:p>
          <w:p w:rsidR="004751D1" w:rsidRPr="001A2E17" w:rsidRDefault="004751D1" w:rsidP="00B6746A">
            <w:r w:rsidRPr="001A2E17">
              <w:t xml:space="preserve">- dokładność ważenia od 0,1 kg. </w:t>
            </w:r>
          </w:p>
          <w:p w:rsidR="004751D1" w:rsidRPr="001A2E17" w:rsidRDefault="004751D1" w:rsidP="00B6746A">
            <w:r w:rsidRPr="001A2E17">
              <w:t xml:space="preserve">- możliwość ważenia od 0,1 kg 600 kg. </w:t>
            </w:r>
          </w:p>
          <w:p w:rsidR="004751D1" w:rsidRPr="001A2E17" w:rsidRDefault="004751D1" w:rsidP="00B6746A">
            <w:r w:rsidRPr="001A2E17">
              <w:t xml:space="preserve">- powierzchnia o min. wymiarach 125x125 cm, </w:t>
            </w:r>
          </w:p>
          <w:p w:rsidR="004751D1" w:rsidRPr="001A2E17" w:rsidRDefault="004751D1" w:rsidP="00B6746A">
            <w:r w:rsidRPr="001A2E17">
              <w:t xml:space="preserve">- stopień ochrony czujnika min IP 67, </w:t>
            </w:r>
          </w:p>
          <w:p w:rsidR="004751D1" w:rsidRPr="001A2E17" w:rsidRDefault="004751D1" w:rsidP="00B6746A">
            <w:r w:rsidRPr="001A2E17">
              <w:t xml:space="preserve">- peryferyjny wyświetlacz wyników, </w:t>
            </w:r>
          </w:p>
          <w:p w:rsidR="004751D1" w:rsidRPr="001A2E17" w:rsidRDefault="004751D1" w:rsidP="00B6746A">
            <w:r w:rsidRPr="001A2E17">
              <w:t xml:space="preserve">- tarowanie, </w:t>
            </w:r>
          </w:p>
          <w:p w:rsidR="004751D1" w:rsidRPr="001A2E17" w:rsidDel="008F4E9A" w:rsidRDefault="004751D1" w:rsidP="00B6746A">
            <w:r w:rsidRPr="001A2E17">
              <w:t>- waga certyfikowana z możliwością cyklicznej recertyfikacji (legalizacja).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WÓZKI TRANSPORTOWE</w:t>
            </w:r>
          </w:p>
          <w:p w:rsidR="004751D1" w:rsidRPr="001A2E17" w:rsidDel="008F4E9A" w:rsidRDefault="004751D1" w:rsidP="00B6746A">
            <w:r w:rsidRPr="001A2E17">
              <w:t>Wózek transportowy do przewożenia skrzyń i innego wyposażenia.</w:t>
            </w:r>
            <w:r w:rsidRPr="001A2E17">
              <w:br/>
              <w:t>Charakterystyka:</w:t>
            </w:r>
            <w:r w:rsidRPr="001A2E17">
              <w:br/>
              <w:t xml:space="preserve">- maksymalna ładowność: min. 200 kg. </w:t>
            </w:r>
            <w:r w:rsidRPr="001A2E17">
              <w:br/>
              <w:t xml:space="preserve">- składana konstrukcja  </w:t>
            </w:r>
            <w:r w:rsidRPr="001A2E17">
              <w:br/>
              <w:t>- maksymalne wymiary po złożeniu (do transportu): 650</w:t>
            </w:r>
            <w:r w:rsidR="007D2D7F" w:rsidRPr="001A2E17">
              <w:t>mm</w:t>
            </w:r>
            <w:r w:rsidRPr="001A2E17">
              <w:t xml:space="preserve"> x 950</w:t>
            </w:r>
            <w:r w:rsidR="007D2D7F" w:rsidRPr="001A2E17">
              <w:t>mm</w:t>
            </w:r>
            <w:r w:rsidRPr="001A2E17">
              <w:t xml:space="preserve"> x 150 mm +/-3%</w:t>
            </w:r>
            <w:r w:rsidRPr="001A2E17">
              <w:br/>
              <w:t>- maksymalna waga własna: 15 kg</w:t>
            </w:r>
            <w:r w:rsidRPr="001A2E17">
              <w:br/>
              <w:t>- koła montowane na łożyskach kulkowych, wyposażone w pełne opony</w:t>
            </w:r>
            <w:r w:rsidRPr="001A2E17">
              <w:br/>
              <w:t xml:space="preserve">Model WOLFCRAFT  TS 1500 lub  równoważny.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168.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KOMPRESOR (SPRĘŻARKA) DO NAPEŁNIANIA BUTLI 300 BAR</w:t>
            </w:r>
          </w:p>
          <w:p w:rsidR="004751D1" w:rsidRPr="001A2E17" w:rsidRDefault="004751D1" w:rsidP="00B6746A">
            <w:r w:rsidRPr="001A2E17">
              <w:t>Kompresor o napędzie spalinowym, posiadający 4 stopnie sprężania.</w:t>
            </w:r>
          </w:p>
          <w:p w:rsidR="004751D1" w:rsidRPr="001A2E17" w:rsidRDefault="004751D1" w:rsidP="00B6746A">
            <w:r w:rsidRPr="001A2E17">
              <w:t>Spełniający normę nabijanego powietrza - EN 12021 CGA E.</w:t>
            </w:r>
          </w:p>
          <w:p w:rsidR="004751D1" w:rsidRPr="001A2E17" w:rsidRDefault="004751D1" w:rsidP="00B6746A">
            <w:r w:rsidRPr="001A2E17">
              <w:t xml:space="preserve">Wyposażony w filtr węglowo molekularny, odstojnik oleju i osuszacz powietrza. </w:t>
            </w:r>
          </w:p>
          <w:p w:rsidR="004751D1" w:rsidRPr="001A2E17" w:rsidRDefault="004751D1" w:rsidP="00B6746A">
            <w:r w:rsidRPr="001A2E17">
              <w:lastRenderedPageBreak/>
              <w:t xml:space="preserve">Parametry kompresora: </w:t>
            </w:r>
          </w:p>
          <w:p w:rsidR="004751D1" w:rsidRPr="001A2E17" w:rsidRDefault="004751D1" w:rsidP="00B6746A">
            <w:r w:rsidRPr="001A2E17">
              <w:t>- wydajność: min. 90 l/min (butla: 15 l w 30 min, 10 l w 20 min),</w:t>
            </w:r>
          </w:p>
          <w:p w:rsidR="004751D1" w:rsidRPr="001A2E17" w:rsidRDefault="004751D1" w:rsidP="00B6746A">
            <w:r w:rsidRPr="001A2E17">
              <w:t>- wymiary: max.: wysokość 360 mm, długość maks. 800 mm, szerokość max.</w:t>
            </w:r>
            <w:r w:rsidR="008A650C" w:rsidRPr="001A2E17">
              <w:t>450</w:t>
            </w:r>
            <w:r w:rsidRPr="001A2E17">
              <w:t xml:space="preserve"> mm, </w:t>
            </w:r>
          </w:p>
          <w:p w:rsidR="004751D1" w:rsidRPr="001A2E17" w:rsidRDefault="004751D1" w:rsidP="00B6746A">
            <w:r w:rsidRPr="001A2E17">
              <w:t xml:space="preserve">- ciśnienie robocze 300 bar, </w:t>
            </w:r>
          </w:p>
          <w:p w:rsidR="004751D1" w:rsidRPr="001A2E17" w:rsidDel="008F4E9A" w:rsidRDefault="004751D1" w:rsidP="008A650C">
            <w:r w:rsidRPr="001A2E17">
              <w:t xml:space="preserve">- waga bez paliwa maks. </w:t>
            </w:r>
            <w:r w:rsidR="008A650C" w:rsidRPr="001A2E17">
              <w:t>45</w:t>
            </w:r>
            <w:r w:rsidRPr="001A2E17">
              <w:t xml:space="preserve"> kg.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169.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678B" w:rsidRPr="001A2E17" w:rsidRDefault="004A678B" w:rsidP="004A678B">
            <w:r w:rsidRPr="001A2E17">
              <w:t>NAMIOT MAGAZYNOWO-TECHNICZNY</w:t>
            </w:r>
          </w:p>
          <w:p w:rsidR="004A678B" w:rsidRPr="001A2E17" w:rsidRDefault="004A678B" w:rsidP="004A678B">
            <w:r w:rsidRPr="001A2E17">
              <w:t xml:space="preserve">Namiot przeznaczony do szerokiego zastosowania. </w:t>
            </w:r>
          </w:p>
          <w:p w:rsidR="004A678B" w:rsidRPr="001A2E17" w:rsidRDefault="004A678B" w:rsidP="004A678B">
            <w:r w:rsidRPr="001A2E17">
              <w:t>Wejścia: po każdej stronie bocznej (dłuższej) i od frontu.</w:t>
            </w:r>
          </w:p>
          <w:p w:rsidR="004A678B" w:rsidRPr="001A2E17" w:rsidRDefault="004A678B" w:rsidP="004A678B">
            <w:r w:rsidRPr="001A2E17">
              <w:t>Wymiary zewnętrzne całego namiotu min. 6x4 m, wysokość min. 2 m.</w:t>
            </w:r>
          </w:p>
          <w:p w:rsidR="004A678B" w:rsidRPr="001A2E17" w:rsidRDefault="004A678B" w:rsidP="004A678B">
            <w:r w:rsidRPr="001A2E17">
              <w:t>Pokrycie: Tropik: poliester, min. 3000mm, Pokrycie PU, podklejane szwy, przewiewny poliester, tkanina siatkowa. Stelaż z włókna szklanego.</w:t>
            </w:r>
          </w:p>
          <w:p w:rsidR="004A678B" w:rsidRPr="001A2E17" w:rsidRDefault="004A678B" w:rsidP="004A678B">
            <w:r w:rsidRPr="001A2E17">
              <w:t>Dodatkowe usztywnienie wewnętrzne z aluminium.</w:t>
            </w:r>
          </w:p>
          <w:p w:rsidR="004A678B" w:rsidRPr="001A2E17" w:rsidRDefault="004A678B" w:rsidP="004A678B">
            <w:r w:rsidRPr="001A2E17">
              <w:t>Podłoga PE. Waga maksymalna po spakowaniu całości: 30 kg. W zestawie torba transportowa. Wymagany zestaw naprawczy.</w:t>
            </w:r>
          </w:p>
          <w:p w:rsidR="004751D1" w:rsidRPr="001A2E17" w:rsidDel="008F4E9A" w:rsidRDefault="004751D1" w:rsidP="00E9007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170.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SZKOLENIE Z NAPEŁNIANIA BUTLI SPRĘŻARKĄ</w:t>
            </w:r>
          </w:p>
          <w:p w:rsidR="004751D1" w:rsidRPr="001A2E17" w:rsidDel="008F4E9A" w:rsidRDefault="004751D1" w:rsidP="00B6746A">
            <w:r w:rsidRPr="001A2E17">
              <w:t>Kurs z obsługi dla 4 osób do napełnienia zbiorników pod ciśnieniem przy pomocy zakupionej sprężarki.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51D1" w:rsidRPr="001A2E17" w:rsidRDefault="004751D1" w:rsidP="00B6746A">
            <w:r w:rsidRPr="001A2E17">
              <w:t>4 SZKOLENIA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rPr>
          <w:trHeight w:val="350"/>
        </w:trPr>
        <w:tc>
          <w:tcPr>
            <w:tcW w:w="14963" w:type="dxa"/>
            <w:gridSpan w:val="4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92D050"/>
          </w:tcPr>
          <w:p w:rsidR="004751D1" w:rsidRPr="001A2E17" w:rsidRDefault="004751D1" w:rsidP="00B6746A">
            <w:r w:rsidRPr="001A2E17">
              <w:t>SPECYFIKACJA SPRZĘTU LOGISTYCZNEGO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4751D1" w:rsidRPr="001A2E17" w:rsidRDefault="004751D1" w:rsidP="00B6746A">
            <w:r w:rsidRPr="001A2E17">
              <w:t>171.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ma posiadać inwertorową prądnicę oraz być wyposażony w: - zabezpieczenie magneto-termiczne prądnicy i olejowe silnika, </w:t>
            </w:r>
          </w:p>
          <w:p w:rsidR="004751D1" w:rsidRPr="001A2E17" w:rsidRDefault="004751D1" w:rsidP="00B6746A">
            <w:r w:rsidRPr="001A2E17">
              <w:t xml:space="preserve">- kontrolki pracy i przeciążenia, </w:t>
            </w:r>
          </w:p>
          <w:p w:rsidR="004751D1" w:rsidRPr="001A2E17" w:rsidRDefault="004751D1" w:rsidP="00B6746A">
            <w:r w:rsidRPr="001A2E17">
              <w:t xml:space="preserve">- tryb pracy ekonomicznej, </w:t>
            </w:r>
          </w:p>
          <w:p w:rsidR="004751D1" w:rsidRPr="001A2E17" w:rsidRDefault="004751D1" w:rsidP="00B6746A">
            <w:r w:rsidRPr="001A2E17">
              <w:t xml:space="preserve">- gniazdo prądu stałego, </w:t>
            </w:r>
          </w:p>
          <w:p w:rsidR="004751D1" w:rsidRPr="001A2E17" w:rsidRDefault="004751D1" w:rsidP="00B6746A">
            <w:r w:rsidRPr="001A2E17">
              <w:t xml:space="preserve">- autosynchronizację. </w:t>
            </w:r>
          </w:p>
          <w:p w:rsidR="004751D1" w:rsidRPr="001A2E17" w:rsidDel="008F4E9A" w:rsidRDefault="004751D1" w:rsidP="00B6746A">
            <w:r w:rsidRPr="001A2E17">
              <w:t>Agregat ma posiadać następujące parametry:</w:t>
            </w:r>
            <w:r w:rsidRPr="001A2E17">
              <w:br/>
              <w:t>- moc maksymalna:  minimum 2 kW,</w:t>
            </w:r>
            <w:r w:rsidRPr="001A2E17">
              <w:br/>
              <w:t>- moc nominalna: min 1,6 kW,</w:t>
            </w:r>
            <w:r w:rsidRPr="001A2E17">
              <w:br/>
              <w:t>- gniazda AC: minimum 2x230V16A,</w:t>
            </w:r>
            <w:r w:rsidRPr="001A2E17">
              <w:br/>
              <w:t>- gniazda DC: minimum 12V - 8A,</w:t>
            </w:r>
            <w:r w:rsidRPr="001A2E17">
              <w:br/>
              <w:t>- LWA/Stopień ochrony:  max. 89dB(A)/IP23,</w:t>
            </w:r>
            <w:r w:rsidRPr="001A2E17">
              <w:br/>
              <w:t>- rozruch ręczny,</w:t>
            </w:r>
            <w:r w:rsidRPr="001A2E17">
              <w:br/>
              <w:t>- długość: max. 540 mm,</w:t>
            </w:r>
            <w:r w:rsidRPr="001A2E17">
              <w:br/>
              <w:t>- szerokość: max. 350 mm,</w:t>
            </w:r>
            <w:r w:rsidRPr="001A2E17">
              <w:br/>
              <w:t>- wysokość: max. 500 mm,</w:t>
            </w:r>
            <w:r w:rsidRPr="001A2E17">
              <w:br/>
            </w:r>
            <w:r w:rsidRPr="001A2E17">
              <w:lastRenderedPageBreak/>
              <w:t>- masa (bez paliwa): max. 22 kg,</w:t>
            </w:r>
            <w:r w:rsidRPr="001A2E17">
              <w:br/>
              <w:t>- zbiornik paliwa: 3-4 litry.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ma być wyposażony w wyjście prądu stałego 12 V-12 A przeznaczone do zasilania akumulatorów samochodowych oraz ma posiadać przewody do ładowania akumulatorów. Agregat ma posiadać zabezpieczenie magneto-termiczne prądnicy i olejowe silnika. </w:t>
            </w:r>
          </w:p>
          <w:p w:rsidR="004751D1" w:rsidRPr="001A2E17" w:rsidRDefault="004751D1" w:rsidP="00B6746A">
            <w:r w:rsidRPr="001A2E17">
              <w:t>Agregat powinien  posiadać następujące parametry:</w:t>
            </w:r>
          </w:p>
          <w:p w:rsidR="004751D1" w:rsidRPr="001A2E17" w:rsidDel="008F4E9A" w:rsidRDefault="004751D1" w:rsidP="00B6746A">
            <w:r w:rsidRPr="001A2E17">
              <w:t xml:space="preserve"> moc maksymalna:  min  3 kW</w:t>
            </w:r>
            <w:r w:rsidRPr="001A2E17">
              <w:br/>
              <w:t>moc nominalna: min  2,6 kW</w:t>
            </w:r>
            <w:r w:rsidRPr="001A2E17">
              <w:br/>
              <w:t>gniazda AC: minimum 2 x 230 V 16 A</w:t>
            </w:r>
            <w:r w:rsidRPr="001A2E17">
              <w:br/>
              <w:t>gniazda DC: minimum 12 V-12 A</w:t>
            </w:r>
            <w:r w:rsidRPr="001A2E17">
              <w:br/>
              <w:t>LWA/Stopień ochrony: max 96dB(A)/IP23</w:t>
            </w:r>
            <w:r w:rsidRPr="001A2E17">
              <w:br/>
              <w:t>rozruch ręczny</w:t>
            </w:r>
            <w:r w:rsidRPr="001A2E17">
              <w:br/>
              <w:t>długość: maksimum 470 mm</w:t>
            </w:r>
            <w:r w:rsidRPr="001A2E17">
              <w:br/>
              <w:t>szerokość: maksimum 450 mm</w:t>
            </w:r>
            <w:r w:rsidRPr="001A2E17">
              <w:br/>
              <w:t>wysokość: maksimum 550 mm</w:t>
            </w:r>
            <w:r w:rsidRPr="001A2E17">
              <w:br/>
              <w:t>masa (bez paliwa): maksimum 38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AGREGAT PRĄDOTWÓRCZY CICHOBIEŻNY</w:t>
            </w:r>
          </w:p>
          <w:p w:rsidR="004751D1" w:rsidRPr="001A2E17" w:rsidRDefault="004751D1" w:rsidP="00B6746A">
            <w:r w:rsidRPr="001A2E17">
              <w:t xml:space="preserve">Agregat cichobieżny w kompaktowej, walizkowej obudowie.  Agregat ma posiadać następujące parametry: </w:t>
            </w:r>
          </w:p>
          <w:p w:rsidR="004751D1" w:rsidRPr="001A2E17" w:rsidDel="008F4E9A" w:rsidRDefault="004751D1" w:rsidP="00B6746A">
            <w:r w:rsidRPr="001A2E17">
              <w:t>moc maksymalna: min  1 kW</w:t>
            </w:r>
            <w:r w:rsidRPr="001A2E17">
              <w:br/>
              <w:t>moc nominalna: min  0,9 kW</w:t>
            </w:r>
            <w:r w:rsidRPr="001A2E17">
              <w:br/>
              <w:t>gniazda AC: min.1 x 230 V 16 A</w:t>
            </w:r>
            <w:r w:rsidRPr="001A2E17">
              <w:br/>
              <w:t>gniazda DC: min. 12 V-8 A</w:t>
            </w:r>
            <w:r w:rsidRPr="001A2E17">
              <w:br/>
              <w:t>LWA/Stopień ochrony: max 89dB(A)/IP23</w:t>
            </w:r>
            <w:r w:rsidRPr="001A2E17">
              <w:br/>
              <w:t>rozruch ręczny</w:t>
            </w:r>
            <w:r w:rsidRPr="001A2E17">
              <w:br/>
              <w:t>długość: maksimum 460 mm</w:t>
            </w:r>
            <w:r w:rsidRPr="001A2E17">
              <w:br/>
              <w:t>szerokość: maksimum 250 mm</w:t>
            </w:r>
            <w:r w:rsidRPr="001A2E17">
              <w:br/>
              <w:t>wysokość: maksimum 400 mm</w:t>
            </w:r>
            <w:r w:rsidRPr="001A2E17">
              <w:br/>
              <w:t>masa (bez paliwa): maksimum 13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NAMIOT ZAPLECZA LOGISTYCZNEGO</w:t>
            </w:r>
          </w:p>
          <w:p w:rsidR="00FC30C5" w:rsidRPr="001A2E17" w:rsidRDefault="00FC30C5" w:rsidP="00FC30C5">
            <w:r w:rsidRPr="001A2E17">
              <w:t xml:space="preserve">Namiot przeznaczony do szerokiego zastosowania. </w:t>
            </w:r>
          </w:p>
          <w:p w:rsidR="00FC30C5" w:rsidRPr="001A2E17" w:rsidRDefault="00FC30C5" w:rsidP="00FC30C5">
            <w:r w:rsidRPr="001A2E17">
              <w:t>Wejścia: po każdej stronie bocznej (dłuższej) i od frontu.</w:t>
            </w:r>
          </w:p>
          <w:p w:rsidR="00FC30C5" w:rsidRPr="001A2E17" w:rsidRDefault="00FC30C5" w:rsidP="00FC30C5">
            <w:r w:rsidRPr="001A2E17">
              <w:t>Wymiary zewnętrzne całego namiotu min. 6x4 m, wysokość min. 2 m.</w:t>
            </w:r>
          </w:p>
          <w:p w:rsidR="00FC30C5" w:rsidRPr="001A2E17" w:rsidRDefault="00FC30C5" w:rsidP="00FC30C5">
            <w:r w:rsidRPr="001A2E17">
              <w:t>Pokrycie: Tropik: poliester, min. 3000mm, Pokrycie PU, podklejane szwy, przewiewny poliester, tkanina siatkowa. Stelaż z włókna szklanego.</w:t>
            </w:r>
          </w:p>
          <w:p w:rsidR="00FC30C5" w:rsidRPr="001A2E17" w:rsidRDefault="00FC30C5" w:rsidP="00FC30C5">
            <w:r w:rsidRPr="001A2E17">
              <w:lastRenderedPageBreak/>
              <w:t>Dodatkowe usztywnienie wewnętrzne z aluminium.</w:t>
            </w:r>
          </w:p>
          <w:p w:rsidR="00FC30C5" w:rsidRPr="001A2E17" w:rsidRDefault="00FC30C5" w:rsidP="00FC30C5">
            <w:r w:rsidRPr="001A2E17">
              <w:t>Podłoga PE. Waga maksymalna po spakowaniu całości: 30 kg. W zestawie torba transportowa. Wymagany zestaw naprawczy.”</w:t>
            </w:r>
          </w:p>
          <w:p w:rsidR="004751D1" w:rsidRPr="001A2E17" w:rsidDel="008F4E9A" w:rsidRDefault="004751D1" w:rsidP="00CE69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8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175.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5FB" w:rsidRPr="001A2E17" w:rsidRDefault="006345FB" w:rsidP="006345FB">
            <w:pPr>
              <w:jc w:val="both"/>
            </w:pPr>
            <w:r w:rsidRPr="001A2E17">
              <w:t xml:space="preserve">NAGRZEWNICA POWIETRZA SPALINOWA DO NAMIOTÓW </w:t>
            </w:r>
          </w:p>
          <w:p w:rsidR="006345FB" w:rsidRPr="001A2E17" w:rsidRDefault="006345FB" w:rsidP="006345FB">
            <w:pPr>
              <w:jc w:val="both"/>
            </w:pPr>
            <w:r w:rsidRPr="001A2E17">
              <w:t>Olejowa nagrzewnica powietrza o mocy grzewczej w granicach 15-20 kW, z zamkniętą komorą spalania (odprowadzeniem spalin) przeznaczona do nagrzewania namiotów z pkt. 174. urządzenie przenośne z możliwością montażu/demontażu, waga do 34 kg, automatyczny palnik olejowy, termostat bezpieczeństwa, termostat zewnętrzny z regulacją temperatury, komora spalania ze stali nierdzewnej, wymiennik ciepła z odprowadzeniem spalin, automatyczne schładzanie urządzenia przed całkowitym wyłączeniem się, wydajność wentylatora min. 1400 m3/h., zasilanie elektryczne 230/50 V/Hz, maksymalne wymiary dł. x szer. x wys. 1250x490x590 mm, pojemność zbiornika paliwa 30-40 litrów.</w:t>
            </w:r>
          </w:p>
          <w:p w:rsidR="006345FB" w:rsidRPr="001A2E17" w:rsidRDefault="006345FB" w:rsidP="006345FB">
            <w:pPr>
              <w:jc w:val="both"/>
            </w:pPr>
            <w:r w:rsidRPr="001A2E17">
              <w:t>Do każdej dostarczony rękaw doprowadzający ciepłe powietrze z rozdzieleniem umożliwiającym ogrzanie dwóch namiotów z jednej nagrzewnicy.</w:t>
            </w:r>
          </w:p>
          <w:p w:rsidR="00625B79" w:rsidRPr="001A2E17" w:rsidDel="008F4E9A" w:rsidRDefault="00625B79" w:rsidP="00DE332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176.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WYCIERACZKA DO OBUWIA WEJŚCIOWA</w:t>
            </w:r>
          </w:p>
          <w:p w:rsidR="004751D1" w:rsidRPr="001A2E17" w:rsidDel="008F4E9A" w:rsidRDefault="004751D1" w:rsidP="00B6746A">
            <w:r w:rsidRPr="001A2E17">
              <w:t>mata wykonana z wysokiej jakości, trudnościeralnej gumy, odpornej na warunki atmosferyczne. Przeznaczona do miejsc o dużym natężeniu ruchu, grubość 22 +/- 1 mm, wykonana w postaci plastra miodu (z otworami), wymiar 40</w:t>
            </w:r>
            <w:r w:rsidR="007D2D7F" w:rsidRPr="001A2E17">
              <w:t xml:space="preserve">cm </w:t>
            </w:r>
            <w:r w:rsidRPr="001A2E17">
              <w:t>x60 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177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ZESTAW PRYSZNICA POLOWEGO</w:t>
            </w:r>
          </w:p>
          <w:p w:rsidR="004751D1" w:rsidRPr="001A2E17" w:rsidRDefault="004751D1" w:rsidP="00B6746A">
            <w:r w:rsidRPr="001A2E17">
              <w:t xml:space="preserve">Polowa, rozkładana podwójna kabina prysznicowa wykonana na bazie namiotu ekspresowego o wymiarach min. 2x2m i wysokości nie mniejszej niż 2,1 metra, z dachem czterospadowym, o wysokości w kalenicy nie mniejszej niż 3 m. </w:t>
            </w:r>
          </w:p>
          <w:p w:rsidR="004751D1" w:rsidRPr="001A2E17" w:rsidRDefault="004751D1" w:rsidP="00B6746A">
            <w:r w:rsidRPr="001A2E17">
              <w:t xml:space="preserve">Musi posiadać 4 ściany boczne, wewnątrz muszą znajdować się rozdzielone dwie kabiny prysznicowe, ze wspólnym przedsionkiem, przegrody wewnętrzne (ścianki) zaczynające się na wysokości ok 30 cm od poziomu ziemi. </w:t>
            </w:r>
          </w:p>
          <w:p w:rsidR="004751D1" w:rsidRPr="001A2E17" w:rsidRDefault="004751D1" w:rsidP="00B6746A">
            <w:r w:rsidRPr="001A2E17">
              <w:t xml:space="preserve">Wewnątrz w każdej kabinie na ścianie rozdzielającej zamontowane wylewki prysznicowe na wysokości około 2 m oraz baterie na wysokości około 1,2 m. </w:t>
            </w:r>
          </w:p>
          <w:p w:rsidR="004751D1" w:rsidRPr="001A2E17" w:rsidRDefault="004751D1" w:rsidP="00B6746A">
            <w:r w:rsidRPr="001A2E17">
              <w:t xml:space="preserve">2 zestawy węży, średnicy 19 mm, po 2 szt., doprowadzające ciepłą i zimną wodę, długość minimum 5 metrów każdy, do podłączenia z nagrzewnicą wody. Węże o wytrzymałości na ciśnienie min 5 atmosfer, odporne na wysoką temperaturę wody minimum 70 st. C., do połączeń szybko złącza. </w:t>
            </w:r>
          </w:p>
          <w:p w:rsidR="004751D1" w:rsidRPr="001A2E17" w:rsidRDefault="004751D1" w:rsidP="00B6746A">
            <w:r w:rsidRPr="001A2E17">
              <w:t>Dwie baterie prysznicowe jednouchwytowe z wylewką prysznicową oraz przewodem min 150 cm.</w:t>
            </w:r>
          </w:p>
          <w:p w:rsidR="004751D1" w:rsidRPr="001A2E17" w:rsidRDefault="004751D1" w:rsidP="00B6746A">
            <w:r w:rsidRPr="001A2E17">
              <w:t xml:space="preserve">Dodatkowo zestaw mocujący namiot plus dodatkowe szpile, odciągi oraz szyny uziemiające na każdym boku namiotu. </w:t>
            </w:r>
          </w:p>
          <w:p w:rsidR="004751D1" w:rsidRPr="001A2E17" w:rsidRDefault="004751D1" w:rsidP="00B6746A">
            <w:r w:rsidRPr="001A2E17">
              <w:t xml:space="preserve">W przestrzeni kabin montowana wanna wychwytowa na zużytą wodę, składana wykonana z materiału </w:t>
            </w:r>
            <w:r w:rsidRPr="001A2E17">
              <w:lastRenderedPageBreak/>
              <w:t>PES/PCV-650G/M2. Boki wzmocnione polipropylenem oraz innymi elementami utrzymującymi kształt, wymiary 2x1 m o wysokości 15 cm, w narożniku zamontowane odprowadzenie wody z możliwością podpięcia węża poprzez szybkozłącze, do pompy ściekowej.</w:t>
            </w:r>
          </w:p>
          <w:p w:rsidR="004751D1" w:rsidRPr="001A2E17" w:rsidRDefault="004751D1" w:rsidP="00B6746A">
            <w:r w:rsidRPr="001A2E17">
              <w:t xml:space="preserve">W ścianie bocznej przy przedsionku na dole wszyte rękawy do podłączenia nagrzewnicy. </w:t>
            </w:r>
          </w:p>
          <w:p w:rsidR="004751D1" w:rsidRPr="001A2E17" w:rsidDel="008F4E9A" w:rsidRDefault="004751D1" w:rsidP="00B6746A">
            <w:r w:rsidRPr="001A2E17">
              <w:t>Poszycie dachu, ściany boczne, ściany wewnętrzne wykonane z materiału min. 300 g/m2, poliester z PCV, całość w torbie transportowej.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178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UMYWALKA POLOWA</w:t>
            </w:r>
          </w:p>
          <w:p w:rsidR="004751D1" w:rsidRPr="001A2E17" w:rsidRDefault="004751D1" w:rsidP="00B6746A">
            <w:r w:rsidRPr="001A2E17">
              <w:t>W skład kompletu umywalki wchodzić powinny:</w:t>
            </w:r>
          </w:p>
          <w:p w:rsidR="004751D1" w:rsidRPr="001A2E17" w:rsidRDefault="004751D1" w:rsidP="00B6746A">
            <w:r w:rsidRPr="001A2E17">
              <w:t xml:space="preserve">- składany stelaż z montowaną umywalką brezentową pokrytą wewnątrz PCV z podpinanym wężem 25 mm odprowadzającym wodę z PCV o długości min 5 metrów, zakończonym z obu stron szybkozłączem, podłączany do pompy do nieczystości, </w:t>
            </w:r>
          </w:p>
          <w:p w:rsidR="004751D1" w:rsidRPr="001A2E17" w:rsidRDefault="004751D1" w:rsidP="00B6746A">
            <w:r w:rsidRPr="001A2E17">
              <w:t xml:space="preserve">- zamontowana bateria umywalkowa jednouchwytowa z układem podłączenia węży szybkozłączkamigeka plus, </w:t>
            </w:r>
          </w:p>
          <w:p w:rsidR="004751D1" w:rsidRPr="001A2E17" w:rsidRDefault="004751D1" w:rsidP="00B6746A">
            <w:r w:rsidRPr="001A2E17">
              <w:t xml:space="preserve">- nad umywalką na stelażu zamontowana półka na zbiornik na wodę ze zintegrowanym kranem i dozownikiem mydła, </w:t>
            </w:r>
          </w:p>
          <w:p w:rsidR="004751D1" w:rsidRPr="001A2E17" w:rsidRDefault="004751D1" w:rsidP="00B6746A">
            <w:r w:rsidRPr="001A2E17">
              <w:t>- zbiornik na wodę min. 10 litrów, zintegrowany z kranem i dozownikiem mydła w płynie</w:t>
            </w:r>
          </w:p>
          <w:p w:rsidR="004751D1" w:rsidRPr="001A2E17" w:rsidDel="008F4E9A" w:rsidRDefault="004751D1" w:rsidP="00B6746A">
            <w:r w:rsidRPr="001A2E17">
              <w:t>- 2 zestawy węży, średnicy 19 mm po 2 szt. doprowadzające ciepłą i zimna wodę, po min  5 metrów każdy, do podłączenia z nagrzewnicą, wytrzymałość minimum 5 atmosfer i wysoką temperaturę wody minimum 70 st. C. szybkozłączki  , trójnik  4 szt, zaślepka 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179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POMPA DO NIECZYSTOŚCI</w:t>
            </w:r>
          </w:p>
          <w:p w:rsidR="004751D1" w:rsidRPr="001A2E17" w:rsidRDefault="004751D1" w:rsidP="00B6746A">
            <w:r w:rsidRPr="001A2E17">
              <w:t xml:space="preserve">Kompaktowa przepompownia do ścieków ze zintegrowanym zbiornikiem na brudną wodę o pojemności 10-20 litrów. </w:t>
            </w:r>
          </w:p>
          <w:p w:rsidR="004751D1" w:rsidRPr="001A2E17" w:rsidRDefault="004751D1" w:rsidP="00B6746A">
            <w:r w:rsidRPr="001A2E17">
              <w:t>Zasilanie 230V/50 Hz,.</w:t>
            </w:r>
          </w:p>
          <w:p w:rsidR="004751D1" w:rsidRPr="001A2E17" w:rsidRDefault="004751D1" w:rsidP="00B6746A">
            <w:r w:rsidRPr="001A2E17">
              <w:t>Wydajność minimum 140 l/min, wysokość podnoszenia min. 7 metrów, z włącznikiem pływakowym.</w:t>
            </w:r>
          </w:p>
          <w:p w:rsidR="004751D1" w:rsidRPr="001A2E17" w:rsidRDefault="004751D1" w:rsidP="00B6746A">
            <w:r w:rsidRPr="001A2E17">
              <w:t>Waga maks 15 kg.</w:t>
            </w:r>
          </w:p>
          <w:p w:rsidR="004751D1" w:rsidRPr="001A2E17" w:rsidRDefault="004751D1" w:rsidP="00B6746A">
            <w:r w:rsidRPr="001A2E17">
              <w:t xml:space="preserve">Przewód gumowany zbrojony, odprowadzający o długości minimum 10 metrów, dla ciśnienia roboczego 1 bar o średnicy wewnętrznej min 25 mm, przyłącze. </w:t>
            </w:r>
          </w:p>
          <w:p w:rsidR="004751D1" w:rsidRPr="001A2E17" w:rsidDel="008F4E9A" w:rsidRDefault="004751D1" w:rsidP="00B6746A">
            <w:r w:rsidRPr="001A2E17">
              <w:t xml:space="preserve">Przewód gumowany, zbrojony doprowadzający o długości min, 5 metrów o ciśnieniu roboczym 1 bar, o średnicy wewnętrznej min 19 mm, końcówki kompatybilne z pompą.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TOALETY PRZENOŚNE KRZESEŁKOWE</w:t>
            </w:r>
          </w:p>
          <w:p w:rsidR="004751D1" w:rsidRPr="001A2E17" w:rsidRDefault="004751D1" w:rsidP="00B6746A">
            <w:r w:rsidRPr="001A2E17">
              <w:t xml:space="preserve">Wysokość i rozmiar miski jak w standardowej toalecie. </w:t>
            </w:r>
          </w:p>
          <w:p w:rsidR="004751D1" w:rsidRPr="001A2E17" w:rsidRDefault="004751D1" w:rsidP="00B6746A">
            <w:r w:rsidRPr="001A2E17">
              <w:t xml:space="preserve">Kompaktowa. Rozkładana bez konieczności montażu, do wielkości walizki o wymiarach około 48 cm x 35,5 cm x 12,7 cm. </w:t>
            </w:r>
          </w:p>
          <w:p w:rsidR="004751D1" w:rsidRPr="001A2E17" w:rsidRDefault="004751D1" w:rsidP="00B6746A">
            <w:r w:rsidRPr="001A2E17">
              <w:t>Waga 3-3,5 kg.</w:t>
            </w:r>
          </w:p>
          <w:p w:rsidR="004751D1" w:rsidRPr="001A2E17" w:rsidRDefault="004751D1" w:rsidP="00B6746A">
            <w:r w:rsidRPr="001A2E17">
              <w:t xml:space="preserve">Wytrzymałość na obciążenie minimum 225 kg. </w:t>
            </w:r>
          </w:p>
          <w:p w:rsidR="004751D1" w:rsidRPr="001A2E17" w:rsidDel="008F4E9A" w:rsidRDefault="004751D1" w:rsidP="00B6746A">
            <w:r w:rsidRPr="001A2E17">
              <w:t xml:space="preserve">Stabilna, podstawa trójnożna, z pokrowcem plecakowym ułatwiającym transport, z przegrodą na </w:t>
            </w:r>
            <w:r w:rsidRPr="001A2E17">
              <w:lastRenderedPageBreak/>
              <w:t>wkłady do toalet.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181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NAMIOT PRZENOŚNY, OSŁONOWY DO TOALET</w:t>
            </w:r>
          </w:p>
          <w:p w:rsidR="004751D1" w:rsidRPr="001A2E17" w:rsidRDefault="004751D1" w:rsidP="00B6746A">
            <w:r w:rsidRPr="001A2E17">
              <w:t>Wysokość 196-200 cm, podstawa 120-125 cm x 120-125 cm.</w:t>
            </w:r>
          </w:p>
          <w:p w:rsidR="004751D1" w:rsidRPr="001A2E17" w:rsidRDefault="004751D1" w:rsidP="00B6746A">
            <w:r w:rsidRPr="001A2E17">
              <w:t>Waga 3-3,5 kg.</w:t>
            </w:r>
          </w:p>
          <w:p w:rsidR="004751D1" w:rsidRPr="001A2E17" w:rsidRDefault="004751D1" w:rsidP="00B6746A">
            <w:r w:rsidRPr="001A2E17">
              <w:t>Trzy okna z zasłoną i moskitierą.</w:t>
            </w:r>
          </w:p>
          <w:p w:rsidR="004751D1" w:rsidRPr="001A2E17" w:rsidRDefault="004751D1" w:rsidP="00B6746A">
            <w:r w:rsidRPr="001A2E17">
              <w:t>Drzwi zamykane na zamek podwójny, błyskawiczny.</w:t>
            </w:r>
          </w:p>
          <w:p w:rsidR="004751D1" w:rsidRPr="001A2E17" w:rsidDel="008F4E9A" w:rsidRDefault="004751D1" w:rsidP="00B6746A">
            <w:r w:rsidRPr="001A2E17">
              <w:t>Możliwość mocowania szpilkami i odciągami, bez podłogi, stelaż z włókna szklanego.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WKŁADY DO TOALET KRZESEŁKOWYCH</w:t>
            </w:r>
          </w:p>
          <w:p w:rsidR="004751D1" w:rsidRPr="001A2E17" w:rsidDel="008F4E9A" w:rsidRDefault="004751D1" w:rsidP="00B6746A">
            <w:r w:rsidRPr="001A2E17">
              <w:t>Biodegradowalne worki jednorazowe na nieczystości do toalety turystycznej krzesełkowej. Każdy ze środkiem żelującym i przeciw zapachowym, ze środkiem do dezynfekcji rąk i papierem toaletowym do higieny po użyciu.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500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POJEMNIK NA WODĘ PITNĄ Z KRANIKIEM 30 L</w:t>
            </w:r>
          </w:p>
          <w:p w:rsidR="004751D1" w:rsidRPr="001A2E17" w:rsidRDefault="004751D1" w:rsidP="00B6746A">
            <w:r w:rsidRPr="001A2E17">
              <w:t xml:space="preserve">Pojemnik na wodę pitną 30 litrów +/- 1%, z kranikiem i uchwytem do przenoszenia. </w:t>
            </w:r>
          </w:p>
          <w:p w:rsidR="004751D1" w:rsidRPr="001A2E17" w:rsidRDefault="004751D1" w:rsidP="00B6746A">
            <w:r w:rsidRPr="001A2E17">
              <w:t>Otwór wlewowy o średnicy pozwalającej na utrzymanie zbiornika w czystości, (możliwość włożenia dłoni), zakręcany.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4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MYJKA CIŚNIENIOWA</w:t>
            </w:r>
          </w:p>
          <w:p w:rsidR="004751D1" w:rsidRPr="001A2E17" w:rsidRDefault="004751D1" w:rsidP="00B6746A">
            <w:r w:rsidRPr="001A2E17">
              <w:t>Kompaktowa myjka ciśnieniowa,</w:t>
            </w:r>
          </w:p>
          <w:p w:rsidR="004751D1" w:rsidRPr="001A2E17" w:rsidRDefault="004751D1" w:rsidP="00B6746A">
            <w:r w:rsidRPr="001A2E17">
              <w:t xml:space="preserve"> O parametrach:</w:t>
            </w:r>
          </w:p>
          <w:p w:rsidR="004751D1" w:rsidRPr="001A2E17" w:rsidRDefault="004751D1" w:rsidP="00B6746A">
            <w:r w:rsidRPr="001A2E17">
              <w:t xml:space="preserve">- ciśnienie maks. 110 bar, </w:t>
            </w:r>
          </w:p>
          <w:p w:rsidR="004751D1" w:rsidRPr="001A2E17" w:rsidRDefault="004751D1" w:rsidP="00B6746A">
            <w:r w:rsidRPr="001A2E17">
              <w:t xml:space="preserve">- wydajność tłoczenia 350 l/h, </w:t>
            </w:r>
          </w:p>
          <w:p w:rsidR="004751D1" w:rsidRPr="001A2E17" w:rsidRDefault="004751D1" w:rsidP="00B6746A">
            <w:r w:rsidRPr="001A2E17">
              <w:t xml:space="preserve">- wydajność powierzchniowa 20 m2/h, </w:t>
            </w:r>
          </w:p>
          <w:p w:rsidR="004751D1" w:rsidRPr="001A2E17" w:rsidRDefault="004751D1" w:rsidP="00B6746A">
            <w:r w:rsidRPr="001A2E17">
              <w:t>- maksymalna temperatura doprowadzanej wody 40 st. C.,</w:t>
            </w:r>
          </w:p>
          <w:p w:rsidR="004751D1" w:rsidRPr="001A2E17" w:rsidRDefault="004751D1" w:rsidP="00B6746A">
            <w:r w:rsidRPr="001A2E17">
              <w:t xml:space="preserve">- zasilanie 220-240 V, </w:t>
            </w:r>
          </w:p>
          <w:p w:rsidR="004751D1" w:rsidRPr="001A2E17" w:rsidRDefault="004751D1" w:rsidP="00B6746A">
            <w:r w:rsidRPr="001A2E17">
              <w:t xml:space="preserve">- moc przyłącza maks. 1,4 kW, </w:t>
            </w:r>
          </w:p>
          <w:p w:rsidR="004751D1" w:rsidRPr="001A2E17" w:rsidRDefault="004751D1" w:rsidP="00B6746A">
            <w:r w:rsidRPr="001A2E17">
              <w:t xml:space="preserve">- ciężar maksymalny bez wyposażenia 4,5 kg, </w:t>
            </w:r>
          </w:p>
          <w:p w:rsidR="004751D1" w:rsidRPr="001A2E17" w:rsidRDefault="004751D1" w:rsidP="00B6746A">
            <w:r w:rsidRPr="001A2E17">
              <w:t>- wymiary maks. (dł x szer x wys): 300</w:t>
            </w:r>
            <w:r w:rsidR="000E0DCD" w:rsidRPr="001A2E17">
              <w:t xml:space="preserve">mm </w:t>
            </w:r>
            <w:r w:rsidRPr="001A2E17">
              <w:t>x180</w:t>
            </w:r>
            <w:r w:rsidR="000E0DCD" w:rsidRPr="001A2E17">
              <w:t xml:space="preserve">mm </w:t>
            </w:r>
            <w:r w:rsidRPr="001A2E17">
              <w:t xml:space="preserve">x450 mm, </w:t>
            </w:r>
          </w:p>
          <w:p w:rsidR="004751D1" w:rsidRPr="001A2E17" w:rsidRDefault="004751D1" w:rsidP="00B6746A">
            <w:r w:rsidRPr="001A2E17">
              <w:t>- wbudowany filtr do wody,</w:t>
            </w:r>
          </w:p>
          <w:p w:rsidR="004751D1" w:rsidRPr="001A2E17" w:rsidRDefault="004751D1" w:rsidP="00B6746A">
            <w:r w:rsidRPr="001A2E17">
              <w:t xml:space="preserve">- wąż wysokociśnieniowy min 4 m, </w:t>
            </w:r>
          </w:p>
          <w:p w:rsidR="004751D1" w:rsidRPr="001A2E17" w:rsidRDefault="004751D1" w:rsidP="00B6746A">
            <w:r w:rsidRPr="001A2E17">
              <w:t xml:space="preserve">- wąż zasilający z możliwością podłączenia urządzenia do zasilania wodnego długości min. 20 m, </w:t>
            </w:r>
          </w:p>
          <w:p w:rsidR="004751D1" w:rsidRPr="001A2E17" w:rsidRDefault="004751D1" w:rsidP="00B6746A">
            <w:r w:rsidRPr="001A2E17">
              <w:t xml:space="preserve">- pistolet spryskujący z wymiennymi dyszami, </w:t>
            </w:r>
          </w:p>
          <w:p w:rsidR="004751D1" w:rsidRPr="001A2E17" w:rsidRDefault="004751D1" w:rsidP="00B6746A">
            <w:r w:rsidRPr="001A2E17">
              <w:t xml:space="preserve">- dysza jednostopniowa 1 szt., </w:t>
            </w:r>
          </w:p>
          <w:p w:rsidR="004751D1" w:rsidRPr="001A2E17" w:rsidRDefault="004751D1" w:rsidP="00B6746A">
            <w:r w:rsidRPr="001A2E17">
              <w:t>- dysza rotacyjna 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ZBIORNIK NA WODĘ Z POKRYWĄ</w:t>
            </w:r>
          </w:p>
          <w:p w:rsidR="004751D1" w:rsidRPr="001A2E17" w:rsidRDefault="004751D1" w:rsidP="00B6746A">
            <w:r w:rsidRPr="001A2E17">
              <w:t>Zbiornik na wodę o pojemności  min 3000 litrów, samoczynnie podnoszący się stelaż, bez dodatkowych stelaży wspierających, zbiornik otwarty z pokrywą zabezpieczającą</w:t>
            </w:r>
          </w:p>
          <w:p w:rsidR="004751D1" w:rsidRPr="001A2E17" w:rsidRDefault="004751D1" w:rsidP="00B6746A">
            <w:r w:rsidRPr="001A2E17">
              <w:t>Waga max. zbiornika pustego 18 kg.</w:t>
            </w:r>
          </w:p>
          <w:p w:rsidR="004751D1" w:rsidRPr="001A2E17" w:rsidRDefault="004751D1" w:rsidP="00B6746A">
            <w:r w:rsidRPr="001A2E17">
              <w:lastRenderedPageBreak/>
              <w:t>Torba transportowa i adapter naprawczy w zestawie.</w:t>
            </w:r>
          </w:p>
          <w:p w:rsidR="004751D1" w:rsidRPr="001A2E17" w:rsidRDefault="004751D1" w:rsidP="00B6746A">
            <w:r w:rsidRPr="001A2E17">
              <w:t>Powłoka zbiornika wykonana z wytrzymałej tkaniny powlekanej dwustronnie warstwą z PCV, kołnierz 2" z anodowanego aluminium, zawór kulowy z PCV z końcówką umożliwiającą podpięcie węży pożarniczych 52.</w:t>
            </w:r>
          </w:p>
          <w:p w:rsidR="004751D1" w:rsidRPr="001A2E17" w:rsidRDefault="004751D1" w:rsidP="00B6746A">
            <w:r w:rsidRPr="001A2E17">
              <w:t>Wytrzymałość na temperaturę od  -30 do +70 st.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186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 xml:space="preserve">OŚWIETLENIE OBOZOWE CENTRALNE Z MASZTEM </w:t>
            </w:r>
          </w:p>
          <w:p w:rsidR="004751D1" w:rsidRPr="001A2E17" w:rsidRDefault="004751D1" w:rsidP="00B6746A">
            <w:r w:rsidRPr="001A2E17">
              <w:t>Lampa świetlówkowa dużej mocy przeznaczona do oświetlania dużych powierzchni, źródło światła: 8 świetlówek dużej mocy 80W każda.</w:t>
            </w:r>
          </w:p>
          <w:p w:rsidR="004751D1" w:rsidRPr="001A2E17" w:rsidRDefault="004751D1" w:rsidP="00B6746A">
            <w:r w:rsidRPr="001A2E17">
              <w:t xml:space="preserve">Średnica lampy: 20 cm +/- </w:t>
            </w:r>
            <w:r w:rsidR="00A53FE0" w:rsidRPr="001A2E17">
              <w:t>20</w:t>
            </w:r>
            <w:r w:rsidRPr="001A2E17">
              <w:t>%.</w:t>
            </w:r>
          </w:p>
          <w:p w:rsidR="004751D1" w:rsidRPr="001A2E17" w:rsidRDefault="004751D1" w:rsidP="00B6746A">
            <w:r w:rsidRPr="001A2E17">
              <w:t xml:space="preserve">Długość lampy: 90 cm +/- </w:t>
            </w:r>
            <w:r w:rsidR="00A53FE0" w:rsidRPr="001A2E17">
              <w:t>20</w:t>
            </w:r>
            <w:r w:rsidRPr="001A2E17">
              <w:t>%.</w:t>
            </w:r>
          </w:p>
          <w:p w:rsidR="004751D1" w:rsidRPr="001A2E17" w:rsidRDefault="004751D1" w:rsidP="00B6746A">
            <w:r w:rsidRPr="001A2E17">
              <w:t>Waga lampy: max. 16 kg.</w:t>
            </w:r>
          </w:p>
          <w:p w:rsidR="004751D1" w:rsidRPr="001A2E17" w:rsidRDefault="004751D1" w:rsidP="00B6746A">
            <w:r w:rsidRPr="001A2E17">
              <w:t>Stopień ochrony IP44.</w:t>
            </w:r>
          </w:p>
          <w:p w:rsidR="004751D1" w:rsidRPr="001A2E17" w:rsidRDefault="004751D1" w:rsidP="00B6746A">
            <w:r w:rsidRPr="001A2E17">
              <w:t>Czas montażu i uruchomienia nie dłuższy niż 3 minuty w każdych warunkach.</w:t>
            </w:r>
          </w:p>
          <w:p w:rsidR="004751D1" w:rsidRPr="001A2E17" w:rsidRDefault="004751D1" w:rsidP="00B6746A">
            <w:r w:rsidRPr="001A2E17">
              <w:t>Odporność na działanie wiatru powyżej 100 km/h.</w:t>
            </w:r>
          </w:p>
          <w:p w:rsidR="004751D1" w:rsidRPr="001A2E17" w:rsidRDefault="004751D1" w:rsidP="00B6746A">
            <w:r w:rsidRPr="001A2E17">
              <w:t>Waga statywu: max. 25 kg.</w:t>
            </w:r>
          </w:p>
          <w:p w:rsidR="004751D1" w:rsidRPr="001A2E17" w:rsidRDefault="004751D1" w:rsidP="00B6746A">
            <w:r w:rsidRPr="001A2E17">
              <w:t>Moc 48000 lumenów, napięcie zasilania 230V.</w:t>
            </w:r>
          </w:p>
          <w:p w:rsidR="004751D1" w:rsidRPr="001A2E17" w:rsidRDefault="004751D1" w:rsidP="00B6746A">
            <w:r w:rsidRPr="001A2E17">
              <w:t>Żywotność świetlówek nie mniej niż 8000h.</w:t>
            </w:r>
          </w:p>
          <w:p w:rsidR="004751D1" w:rsidRPr="001A2E17" w:rsidRDefault="004751D1" w:rsidP="00B6746A">
            <w:r w:rsidRPr="001A2E17">
              <w:t>Pobór nie więcej niż 700W.</w:t>
            </w:r>
          </w:p>
          <w:p w:rsidR="004751D1" w:rsidRPr="001A2E17" w:rsidRDefault="004751D1" w:rsidP="00B6746A">
            <w:r w:rsidRPr="001A2E17">
              <w:t>Skrzynia transportowa do przechowywania i transportu lampy.</w:t>
            </w:r>
          </w:p>
          <w:p w:rsidR="004751D1" w:rsidRPr="001A2E17" w:rsidRDefault="004751D1" w:rsidP="00B6746A">
            <w:r w:rsidRPr="001A2E17">
              <w:t>Przewód neo</w:t>
            </w:r>
            <w:r w:rsidR="00A53FE0" w:rsidRPr="001A2E17">
              <w:t>prenowy zakończony wtyczką IP68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187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OŚWIETLENIE WALIZKOWE, DWUGŁOWICOWE</w:t>
            </w:r>
          </w:p>
          <w:p w:rsidR="004751D1" w:rsidRPr="001A2E17" w:rsidRDefault="004751D1" w:rsidP="00B6746A">
            <w:r w:rsidRPr="001A2E17">
              <w:t>Walizkowe oświetlenie ledowe zasilane akumulatorowo i posiadające następujące parametry:</w:t>
            </w:r>
            <w:r w:rsidRPr="001A2E17">
              <w:br/>
              <w:t>- zestaw stworzony w oparciu o skrzynię plastikową, hermetyczną, wyściełaną materiałem chroniącym poszczególne elementy zestawu,</w:t>
            </w:r>
            <w:r w:rsidRPr="001A2E17">
              <w:br/>
              <w:t>- 2 reflektory wykonane w technologii LED,</w:t>
            </w:r>
            <w:r w:rsidRPr="001A2E17">
              <w:br/>
              <w:t>- reflektory wysuwane na masztach,</w:t>
            </w:r>
            <w:r w:rsidRPr="001A2E17">
              <w:br/>
              <w:t>- maksymalna wysokość wysuwu masztu: minimum 150 cm,</w:t>
            </w:r>
            <w:r w:rsidRPr="001A2E17">
              <w:br/>
              <w:t>- każdy reflektor wyposażony w diody LED,</w:t>
            </w:r>
            <w:r w:rsidRPr="001A2E17">
              <w:br/>
              <w:t>- dwustopniowa regulacja jasności reflektorów,</w:t>
            </w:r>
            <w:r w:rsidRPr="001A2E17">
              <w:br/>
              <w:t>- jeden bądź dwa akumulatory 12 V, które zapewnią pracę zestawu na min. 12 godzin - pojemność minimum 35 Ah napięcie 12 V,</w:t>
            </w:r>
            <w:r w:rsidRPr="001A2E17">
              <w:br/>
              <w:t>- strumień świetlny jednego reflektora: min. 2000 Lumenów,</w:t>
            </w:r>
            <w:r w:rsidRPr="001A2E17">
              <w:br/>
              <w:t>- moc: minimum 45 W,</w:t>
            </w:r>
            <w:r w:rsidRPr="001A2E17">
              <w:br/>
              <w:t>- czas pracy - minimum 12 godzin,</w:t>
            </w:r>
            <w:r w:rsidRPr="001A2E17">
              <w:br/>
              <w:t>- masa z akumulatorem - maksimum 35 kg,</w:t>
            </w:r>
            <w:r w:rsidRPr="001A2E17">
              <w:br/>
              <w:t>- wymiary zewnętrzne (cm) - maksimum: 65 x 50 x 25,</w:t>
            </w:r>
            <w:r w:rsidRPr="001A2E17">
              <w:br/>
            </w:r>
            <w:r w:rsidRPr="001A2E17">
              <w:lastRenderedPageBreak/>
              <w:t>- tryb pracy pulsacyjny / migania.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23F58" w:rsidRDefault="00123F58" w:rsidP="00B6746A">
            <w:pPr>
              <w:rPr>
                <w:b/>
              </w:rPr>
            </w:pPr>
            <w:r w:rsidRPr="00123F58">
              <w:rPr>
                <w:b/>
              </w:rPr>
              <w:lastRenderedPageBreak/>
              <w:t>188</w:t>
            </w:r>
            <w:r w:rsidR="004751D1" w:rsidRPr="00123F58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OŚWIETLENIE NAMIOTOWE LED,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Jednogłowicowe zastawy oświetleniowe, akumulatorowe, jednolampowe, w obudowie kompaktowej.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Akumulatorowa najaśnica (świetlówka) diodowa z możliwością podwieszenia do konstrukcji namiotu.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Parametry: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jedna głowica,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akumulator </w:t>
            </w:r>
            <w:r w:rsidR="00EC60D8" w:rsidRPr="00123F58">
              <w:rPr>
                <w:b/>
              </w:rPr>
              <w:t xml:space="preserve">o pojemności  min. </w:t>
            </w:r>
            <w:r w:rsidRPr="00123F58">
              <w:rPr>
                <w:b/>
              </w:rPr>
              <w:t xml:space="preserve">17 Ah,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czas ładowania max </w:t>
            </w:r>
            <w:r w:rsidR="00E4677E" w:rsidRPr="00123F58">
              <w:rPr>
                <w:b/>
              </w:rPr>
              <w:t>8</w:t>
            </w:r>
            <w:r w:rsidRPr="00123F58">
              <w:rPr>
                <w:b/>
              </w:rPr>
              <w:t xml:space="preserve"> godzin,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moc świetlna min. 3000 lm,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diody LED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- czas świecenia na pełnej mocy min. 5 h,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czas świecenia na połowie mocy min 12 h,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głowica odporna na uderzenia,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możliwość ładowania podczas pracy,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lampa dostarczona z opakowaniem do transportu,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możliwość ładowania akumulatora w opakowaniu,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- ładowarka 230 V oraz 12 V,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- na wyposażeniu paski do montowania w namiocie.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  <w:strike/>
              </w:rPr>
            </w:pPr>
          </w:p>
          <w:p w:rsidR="00261321" w:rsidRPr="00123F58" w:rsidRDefault="00261321" w:rsidP="00B6746A">
            <w:pPr>
              <w:rPr>
                <w:b/>
              </w:rPr>
            </w:pPr>
            <w:r w:rsidRPr="00123F58">
              <w:rPr>
                <w:b/>
              </w:rPr>
              <w:t>8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23F58" w:rsidRDefault="00123F58" w:rsidP="00B6746A">
            <w:pPr>
              <w:rPr>
                <w:b/>
              </w:rPr>
            </w:pPr>
            <w:r w:rsidRPr="00123F58">
              <w:rPr>
                <w:b/>
              </w:rPr>
              <w:t>189</w:t>
            </w:r>
            <w:r w:rsidR="004751D1" w:rsidRPr="00123F58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LATARKA OSOBISTA LED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 xml:space="preserve">Latarka LED, akumulatorowa, wodoodporna, wykonana w Ex ATEx. </w:t>
            </w:r>
          </w:p>
          <w:p w:rsidR="004751D1" w:rsidRPr="00123F58" w:rsidRDefault="004751D1" w:rsidP="00B6746A">
            <w:pPr>
              <w:rPr>
                <w:b/>
              </w:rPr>
            </w:pPr>
            <w:r w:rsidRPr="00123F58">
              <w:rPr>
                <w:b/>
              </w:rPr>
              <w:t>Latarka ma posiadać następujące parametry:</w:t>
            </w:r>
            <w:r w:rsidRPr="00123F58">
              <w:rPr>
                <w:b/>
              </w:rPr>
              <w:br/>
              <w:t>- źródło światła: C4 LED,</w:t>
            </w:r>
            <w:r w:rsidRPr="00123F58">
              <w:rPr>
                <w:b/>
              </w:rPr>
              <w:br/>
              <w:t>- zasilanie: 4 x AA/230VAC/12V DC,</w:t>
            </w:r>
            <w:r w:rsidRPr="00123F58">
              <w:rPr>
                <w:b/>
              </w:rPr>
              <w:br/>
              <w:t>- zasilanie akumulatorem: minimum 1,8 Ah Ni-Cd,</w:t>
            </w:r>
            <w:r w:rsidRPr="00123F58">
              <w:rPr>
                <w:b/>
              </w:rPr>
              <w:br/>
              <w:t>- moc światła: minimum 140lm, 36 000 cd.</w:t>
            </w:r>
            <w:r w:rsidRPr="00123F58">
              <w:rPr>
                <w:b/>
              </w:rPr>
              <w:br/>
              <w:t>Latarki mają posiadać zapasowe akumulatory.</w:t>
            </w:r>
            <w:r w:rsidRPr="00123F58">
              <w:rPr>
                <w:b/>
              </w:rPr>
              <w:br/>
              <w:t>Waga: max. 0,6 kg</w:t>
            </w:r>
            <w:r w:rsidRPr="00123F58">
              <w:rPr>
                <w:b/>
              </w:rPr>
              <w:br/>
              <w:t>Wyposażona w ładowarkę do latarek.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23F58" w:rsidRDefault="004751D1" w:rsidP="00B6746A">
            <w:pPr>
              <w:rPr>
                <w:b/>
                <w:strike/>
              </w:rPr>
            </w:pPr>
          </w:p>
          <w:p w:rsidR="00B7464E" w:rsidRPr="00123F58" w:rsidRDefault="00B7464E" w:rsidP="00B6746A">
            <w:pPr>
              <w:rPr>
                <w:b/>
              </w:rPr>
            </w:pPr>
            <w:r w:rsidRPr="00123F58">
              <w:rPr>
                <w:b/>
              </w:rPr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>PRZEDŁUŻACZE</w:t>
            </w:r>
          </w:p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>Przewód 3 x 1,5 mm, gumowany, z końcówkami zabezpieczonymi hermetycznie, wodoszczelnie.</w:t>
            </w:r>
          </w:p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 xml:space="preserve">Przedłużacz na bębnie o średnicy nie większej niż 35 cm, długość kabla min 25 metrów, na bębnie min 3 gniazda 230 V z uziemieniem. </w:t>
            </w:r>
          </w:p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>Możliwość postawienia bębna (uchwyt-stojak).</w:t>
            </w:r>
          </w:p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 xml:space="preserve">Kolor przewodu pomarańczowy lub czerwony, wtyki kompatybilne z gniazdami elektrycznymi </w:t>
            </w:r>
            <w:r w:rsidRPr="001B1146">
              <w:rPr>
                <w:b/>
              </w:rPr>
              <w:lastRenderedPageBreak/>
              <w:t>zastosowanymi w agregatach w niniejszym  postępowaniu.</w:t>
            </w:r>
          </w:p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>Wykon</w:t>
            </w:r>
            <w:r w:rsidR="001B1146" w:rsidRPr="001B1146">
              <w:rPr>
                <w:b/>
              </w:rPr>
              <w:t>ane  w  klasie szczelności</w:t>
            </w:r>
            <w:r w:rsidR="00C46C12">
              <w:rPr>
                <w:b/>
              </w:rPr>
              <w:t xml:space="preserve"> min</w:t>
            </w:r>
            <w:r w:rsidR="001B1146" w:rsidRPr="001B1146">
              <w:rPr>
                <w:b/>
              </w:rPr>
              <w:t xml:space="preserve"> IP 67</w:t>
            </w:r>
            <w:r w:rsidRPr="001B1146">
              <w:rPr>
                <w:b/>
              </w:rPr>
              <w:t>.</w:t>
            </w:r>
          </w:p>
          <w:p w:rsidR="00A41C2B" w:rsidRPr="001B1146" w:rsidRDefault="00A41C2B" w:rsidP="00A41C2B">
            <w:pPr>
              <w:rPr>
                <w:b/>
              </w:rPr>
            </w:pPr>
            <w:r w:rsidRPr="001B1146">
              <w:rPr>
                <w:b/>
              </w:rPr>
              <w:t>Średnica bębna nie większa niż 40 cm.”</w:t>
            </w:r>
          </w:p>
          <w:p w:rsidR="004751D1" w:rsidRPr="001A2E17" w:rsidRDefault="004751D1" w:rsidP="006A025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lastRenderedPageBreak/>
              <w:t>191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B1146" w:rsidRDefault="004751D1" w:rsidP="00B6746A">
            <w:pPr>
              <w:rPr>
                <w:b/>
              </w:rPr>
            </w:pPr>
            <w:r w:rsidRPr="001B1146">
              <w:rPr>
                <w:b/>
              </w:rPr>
              <w:t>PRZEDŁUŻACZE</w:t>
            </w:r>
          </w:p>
          <w:p w:rsidR="006A0256" w:rsidRPr="001B1146" w:rsidRDefault="006A0256" w:rsidP="006A0256">
            <w:pPr>
              <w:rPr>
                <w:b/>
              </w:rPr>
            </w:pPr>
            <w:r w:rsidRPr="001B1146">
              <w:rPr>
                <w:b/>
              </w:rPr>
              <w:t>Przewód 3 x 2,5 mm, gumowany, z końcówkami zabezpieczonymi hermetycznie, wodoszczelnie.</w:t>
            </w:r>
          </w:p>
          <w:p w:rsidR="006A0256" w:rsidRPr="001B1146" w:rsidRDefault="006A0256" w:rsidP="006A0256">
            <w:pPr>
              <w:rPr>
                <w:b/>
              </w:rPr>
            </w:pPr>
            <w:r w:rsidRPr="001B1146">
              <w:rPr>
                <w:b/>
              </w:rPr>
              <w:t>Przedłużacz na bębnie o średnicy nie większej niż 35 cm, długość kabla min 25 metrów, na bębnie min 3 gniazda 230 V z uziemieniem.</w:t>
            </w:r>
          </w:p>
          <w:p w:rsidR="006A0256" w:rsidRPr="001B1146" w:rsidRDefault="006A0256" w:rsidP="006A0256">
            <w:pPr>
              <w:rPr>
                <w:b/>
              </w:rPr>
            </w:pPr>
            <w:r w:rsidRPr="001B1146">
              <w:rPr>
                <w:b/>
              </w:rPr>
              <w:t>Możliwość postawienia bębna (uchwyt-stojak).</w:t>
            </w:r>
          </w:p>
          <w:p w:rsidR="006A0256" w:rsidRPr="001B1146" w:rsidRDefault="006A0256" w:rsidP="006A0256">
            <w:pPr>
              <w:rPr>
                <w:b/>
              </w:rPr>
            </w:pPr>
            <w:r w:rsidRPr="001B1146">
              <w:rPr>
                <w:b/>
              </w:rPr>
              <w:t>Kolor przewodu czarny. wtyki kompatybilne z gniazdami elektrycznymi zastosowanymi w agregatach niniejszym  postępowaniu.</w:t>
            </w:r>
          </w:p>
          <w:p w:rsidR="006A0256" w:rsidRPr="001B1146" w:rsidRDefault="006A0256" w:rsidP="006A0256">
            <w:pPr>
              <w:rPr>
                <w:b/>
              </w:rPr>
            </w:pPr>
            <w:r w:rsidRPr="001B1146">
              <w:rPr>
                <w:b/>
              </w:rPr>
              <w:t>Wykon</w:t>
            </w:r>
            <w:r w:rsidR="001B1146" w:rsidRPr="001B1146">
              <w:rPr>
                <w:b/>
              </w:rPr>
              <w:t>ane  w  klasie szczelności</w:t>
            </w:r>
            <w:r w:rsidR="00C46C12">
              <w:rPr>
                <w:b/>
              </w:rPr>
              <w:t xml:space="preserve"> min</w:t>
            </w:r>
            <w:bookmarkStart w:id="8" w:name="_GoBack"/>
            <w:bookmarkEnd w:id="8"/>
            <w:r w:rsidR="001B1146" w:rsidRPr="001B1146">
              <w:rPr>
                <w:b/>
              </w:rPr>
              <w:t xml:space="preserve"> IP 67</w:t>
            </w:r>
            <w:r w:rsidRPr="001B1146">
              <w:rPr>
                <w:b/>
              </w:rPr>
              <w:t>.</w:t>
            </w:r>
          </w:p>
          <w:p w:rsidR="004751D1" w:rsidRPr="001A2E17" w:rsidDel="003C5F7D" w:rsidRDefault="006A0256" w:rsidP="006A0256">
            <w:r w:rsidRPr="001B1146">
              <w:rPr>
                <w:b/>
              </w:rPr>
              <w:t>Średnica bębna nie więcej niż 40 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WARNIK</w:t>
            </w:r>
          </w:p>
          <w:p w:rsidR="004751D1" w:rsidRPr="001A2E17" w:rsidRDefault="004751D1" w:rsidP="00B6746A">
            <w:r w:rsidRPr="001A2E17">
              <w:t>Warnik do podgrzewania i utrzymywania wysokiej temperatury wody. Regulacja temperatury podtrzymywana (termostat i termoregulacja).</w:t>
            </w:r>
          </w:p>
          <w:p w:rsidR="004751D1" w:rsidRPr="001A2E17" w:rsidRDefault="004751D1" w:rsidP="00B6746A">
            <w:r w:rsidRPr="001A2E17">
              <w:t>Pojemność min. 15 l.</w:t>
            </w:r>
          </w:p>
          <w:p w:rsidR="004751D1" w:rsidRPr="001A2E17" w:rsidRDefault="004751D1" w:rsidP="00B6746A">
            <w:r w:rsidRPr="001A2E17">
              <w:t>Napełnianie ręczne.</w:t>
            </w:r>
          </w:p>
          <w:p w:rsidR="004751D1" w:rsidRPr="001A2E17" w:rsidRDefault="004751D1" w:rsidP="00B6746A">
            <w:r w:rsidRPr="001A2E17">
              <w:t>Wymiary 272</w:t>
            </w:r>
            <w:r w:rsidR="000E0DCD" w:rsidRPr="001A2E17">
              <w:t xml:space="preserve">mm </w:t>
            </w:r>
            <w:r w:rsidRPr="001A2E17">
              <w:t>x390</w:t>
            </w:r>
            <w:r w:rsidR="000E0DCD" w:rsidRPr="001A2E17">
              <w:t xml:space="preserve">mm </w:t>
            </w:r>
            <w:r w:rsidRPr="001A2E17">
              <w:t>x330</w:t>
            </w:r>
            <w:r w:rsidR="000E0DCD" w:rsidRPr="001A2E17">
              <w:t xml:space="preserve">mm </w:t>
            </w:r>
            <w:r w:rsidRPr="001A2E17">
              <w:t xml:space="preserve"> +/- 10 mm.</w:t>
            </w:r>
          </w:p>
          <w:p w:rsidR="004751D1" w:rsidRPr="001A2E17" w:rsidRDefault="004751D1" w:rsidP="00B6746A">
            <w:r w:rsidRPr="001A2E17">
              <w:t>Zasilanie 230 V 50 Hz, moc znamionowa 1,8 kW.</w:t>
            </w:r>
          </w:p>
          <w:p w:rsidR="004751D1" w:rsidRPr="001A2E17" w:rsidDel="003C5F7D" w:rsidRDefault="004751D1" w:rsidP="00B6746A">
            <w:r w:rsidRPr="001A2E17">
              <w:t>Kształt prostokątny.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CZAJNIK ELEKTRYCZNY</w:t>
            </w:r>
          </w:p>
          <w:p w:rsidR="004751D1" w:rsidRPr="001A2E17" w:rsidDel="003C5F7D" w:rsidRDefault="004751D1" w:rsidP="00B6746A">
            <w:r w:rsidRPr="001A2E17">
              <w:t>Czajnik metalowy, wyposażony w płytę grzejną, pojemność 1,5-2 litry, moc do 1600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LODÓWKA 230V/12V</w:t>
            </w:r>
          </w:p>
          <w:p w:rsidR="004751D1" w:rsidRPr="001A2E17" w:rsidRDefault="004751D1" w:rsidP="00B6746A">
            <w:r w:rsidRPr="001A2E17">
              <w:t>Lodówka typu turystycznego, samochodowa o pojemności 40-50 litrów.</w:t>
            </w:r>
          </w:p>
          <w:p w:rsidR="004751D1" w:rsidRPr="001A2E17" w:rsidRDefault="004751D1" w:rsidP="00B6746A">
            <w:r w:rsidRPr="001A2E17">
              <w:t>Zasilanie 230 V/ 12 V.</w:t>
            </w:r>
          </w:p>
          <w:p w:rsidR="004751D1" w:rsidRPr="001A2E17" w:rsidRDefault="004751D1" w:rsidP="00B6746A">
            <w:r w:rsidRPr="001A2E17">
              <w:t>Chłodzenie minimum 25 st. C. poniżej temperatury otoczenia.</w:t>
            </w:r>
          </w:p>
          <w:p w:rsidR="004751D1" w:rsidRPr="001A2E17" w:rsidRDefault="004751D1" w:rsidP="00B6746A">
            <w:r w:rsidRPr="001A2E17">
              <w:t>Wykonana w obudowie aluminiowej, otwierana klapą od góry, wnętrze z wytrzymałego materiału, umożliwiające łatwe czyszczenie.</w:t>
            </w:r>
          </w:p>
          <w:p w:rsidR="004751D1" w:rsidRPr="001A2E17" w:rsidDel="003C5F7D" w:rsidRDefault="004751D1" w:rsidP="00E46F0C">
            <w:r w:rsidRPr="001A2E17">
              <w:t xml:space="preserve">Głębokość lodówki musi umożliwiać </w:t>
            </w:r>
            <w:r w:rsidR="00E46F0C" w:rsidRPr="001A2E17">
              <w:t xml:space="preserve">przechowywanie  pojemnika  o  maksymalnej  wysokości  370 mm </w:t>
            </w:r>
            <w:r w:rsidRPr="001A2E17">
              <w:t>Na wyposażeniu kable zasilające.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KRZESŁA POLOWE</w:t>
            </w:r>
          </w:p>
          <w:p w:rsidR="004751D1" w:rsidRPr="001A2E17" w:rsidDel="003C5F7D" w:rsidRDefault="004751D1" w:rsidP="00B6746A">
            <w:r w:rsidRPr="001A2E17">
              <w:t>Fotel typu krzesło wędkarskie, składane w parasolkę, szerokie podłokietniki, z zamocowaną kieszenią na napój, siedzisko wykonane z materiału poliestrowego, kolor ciemnozielony, wytrzymałość krzesełka min. 100 kg, pakowane w pokrowiec transportowy.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123F58" w:rsidP="00B6746A">
            <w:r>
              <w:t>196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STÓŁ SKŁADANY TURYSTYCZNY</w:t>
            </w:r>
          </w:p>
          <w:p w:rsidR="004751D1" w:rsidRPr="001A2E17" w:rsidRDefault="004751D1" w:rsidP="00B6746A">
            <w:r w:rsidRPr="001A2E17">
              <w:lastRenderedPageBreak/>
              <w:t>Po rozłożeniu musi posiadać wymiary min. 140</w:t>
            </w:r>
            <w:r w:rsidR="000E0DCD" w:rsidRPr="001A2E17">
              <w:t>cm</w:t>
            </w:r>
            <w:r w:rsidRPr="001A2E17">
              <w:t xml:space="preserve"> x 70</w:t>
            </w:r>
            <w:r w:rsidR="000E0DCD" w:rsidRPr="001A2E17">
              <w:t>cm</w:t>
            </w:r>
            <w:r w:rsidRPr="001A2E17">
              <w:t xml:space="preserve"> x 70 cm. </w:t>
            </w:r>
          </w:p>
          <w:p w:rsidR="004751D1" w:rsidRPr="001A2E17" w:rsidDel="003C5F7D" w:rsidRDefault="004751D1" w:rsidP="00B6746A">
            <w:r w:rsidRPr="001A2E17">
              <w:t>Konstrukcja stabilna, wykonany z aluminium do 8 kg wagi, wymiar po złożeniu to max. 70 x 40 cm, w komplecie powinien być pokrowiec transportowy z paskiem na ramię.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6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lastRenderedPageBreak/>
              <w:t>197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GAŚNICE PROSZKOWE 6 KG</w:t>
            </w:r>
          </w:p>
          <w:p w:rsidR="004751D1" w:rsidRPr="001A2E17" w:rsidRDefault="004751D1" w:rsidP="00B6746A">
            <w:r w:rsidRPr="001A2E17">
              <w:t>Gaśnica proszkowa przeznaczona do gaszenia pożarów grup: A, B, C z możliwością gaszenia pożarów urządzeń elektrycznych do 245 kV.</w:t>
            </w:r>
          </w:p>
          <w:p w:rsidR="004751D1" w:rsidRPr="001A2E17" w:rsidRDefault="004751D1" w:rsidP="00B6746A">
            <w:r w:rsidRPr="001A2E17">
              <w:t>Ilość środka gaśniczego 6 k</w:t>
            </w:r>
            <w:r w:rsidR="00E46F0C" w:rsidRPr="001A2E17">
              <w:t>g</w:t>
            </w:r>
            <w:r w:rsidRPr="001A2E17">
              <w:t>.</w:t>
            </w:r>
          </w:p>
          <w:p w:rsidR="004751D1" w:rsidRPr="001A2E17" w:rsidRDefault="004751D1" w:rsidP="00B6746A">
            <w:r w:rsidRPr="001A2E17">
              <w:t>Gaśnica musi posiadać mosiężny, szybkootwieralny zawór, umożliwiający dozowanie środka gaśniczego lub czasowe przerywanie podawania, oraz być wyposażona we wskaźnik ciśnienia wewnątrz.</w:t>
            </w:r>
          </w:p>
          <w:p w:rsidR="004751D1" w:rsidRPr="001A2E17" w:rsidDel="003C5F7D" w:rsidRDefault="004751D1" w:rsidP="00B6746A">
            <w:r w:rsidRPr="001A2E17">
              <w:t>Możliwość postawienia w pionie.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198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55" w:rsidRPr="003C2455" w:rsidRDefault="003C2455" w:rsidP="003C2455">
            <w:pPr>
              <w:rPr>
                <w:b/>
              </w:rPr>
            </w:pPr>
            <w:r w:rsidRPr="003C2455">
              <w:rPr>
                <w:b/>
              </w:rPr>
              <w:t xml:space="preserve">ZESTAW NAPRAWCZY ZE SKRZYNKĄ NARZĘDZIOWĄ </w:t>
            </w:r>
          </w:p>
          <w:p w:rsidR="003C2455" w:rsidRPr="00820E54" w:rsidRDefault="003C2455" w:rsidP="003C2455">
            <w:r w:rsidRPr="00820E54">
              <w:t>- klucze płasko oczkowe metryczne min. 26 szt.: o wymiarach  6, 7, 8,9, 10,11, 12,13,14, 15, 16, 17, 18, 19, 20, 21, 22, 23, 24, 25, 26, 27, 28, 29, 30, 32.</w:t>
            </w:r>
          </w:p>
          <w:p w:rsidR="003C2455" w:rsidRPr="00820E54" w:rsidRDefault="003C2455" w:rsidP="003C2455">
            <w:r w:rsidRPr="00820E54">
              <w:t xml:space="preserve">- klucze nasadowe 1/2 metryczne: 10, 11, 12, 13, 14, 15, 16, 17, 18, 19, 20,21, 22, 23, 24, 27, 30, 32, </w:t>
            </w:r>
          </w:p>
          <w:p w:rsidR="003C2455" w:rsidRPr="00820E54" w:rsidRDefault="003C2455" w:rsidP="003C2455">
            <w:r w:rsidRPr="00820E54">
              <w:t xml:space="preserve">- nasadka 6-ciokątna do świecrozmiar  16 , </w:t>
            </w:r>
          </w:p>
          <w:p w:rsidR="003C2455" w:rsidRPr="00820E54" w:rsidRDefault="003C2455" w:rsidP="003C2455">
            <w:r w:rsidRPr="00820E54">
              <w:t xml:space="preserve">- grzechotka z rączką kompatybilna z  kluczami  nasadkowymi  umożliwiającą użycie przedłużki wraz z przystosowaną do tego przedłużką z gumową rączką, </w:t>
            </w:r>
          </w:p>
          <w:p w:rsidR="003C2455" w:rsidRPr="00820E54" w:rsidRDefault="003C2455" w:rsidP="003C2455">
            <w:r w:rsidRPr="00820E54">
              <w:t xml:space="preserve">- przedłużka uchylna, </w:t>
            </w:r>
          </w:p>
          <w:p w:rsidR="003C2455" w:rsidRPr="00820E54" w:rsidRDefault="003C2455" w:rsidP="003C2455">
            <w:r w:rsidRPr="00820E54">
              <w:t xml:space="preserve">- pokrętło przesuwne, pokrętło typu L z uchwytem do przedłużki, </w:t>
            </w:r>
          </w:p>
          <w:p w:rsidR="003C2455" w:rsidRPr="00820E54" w:rsidRDefault="003C2455" w:rsidP="003C2455">
            <w:r w:rsidRPr="00820E54">
              <w:t xml:space="preserve">- klucze nasadowe 1/4 metryczne w kasecie, </w:t>
            </w:r>
          </w:p>
          <w:p w:rsidR="003C2455" w:rsidRPr="00820E54" w:rsidRDefault="003C2455" w:rsidP="003C2455">
            <w:r w:rsidRPr="00820E54">
              <w:t>- nasadki 6-kątne długie w rozmiarach: 4, 5, 5.5, 6, 7, 8, 9, 10, 11, 13.</w:t>
            </w:r>
          </w:p>
          <w:p w:rsidR="003C2455" w:rsidRPr="00820E54" w:rsidRDefault="003C2455" w:rsidP="003C2455">
            <w:r w:rsidRPr="00820E54">
              <w:t xml:space="preserve">- nasadki 6-kątne krótkie w rozmiarach: 4, 4.5, 5, 5.5, 6, 7,8, 9, 10, 11, 13, </w:t>
            </w:r>
          </w:p>
          <w:p w:rsidR="003C2455" w:rsidRPr="00820E54" w:rsidRDefault="003C2455" w:rsidP="003C2455">
            <w:r w:rsidRPr="00820E54">
              <w:t xml:space="preserve">- grzechotka 130 mm, </w:t>
            </w:r>
          </w:p>
          <w:p w:rsidR="003C2455" w:rsidRPr="00820E54" w:rsidRDefault="003C2455" w:rsidP="003C2455">
            <w:r w:rsidRPr="00820E54">
              <w:t xml:space="preserve">- przedłużki 55  mm, 100 mm, </w:t>
            </w:r>
          </w:p>
          <w:p w:rsidR="003C2455" w:rsidRPr="00820E54" w:rsidRDefault="003C2455" w:rsidP="003C2455">
            <w:r w:rsidRPr="00820E54">
              <w:t xml:space="preserve">- adapter 1/4"x 3/8" -20 mm, </w:t>
            </w:r>
          </w:p>
          <w:p w:rsidR="003C2455" w:rsidRPr="00820E54" w:rsidRDefault="003C2455" w:rsidP="003C2455">
            <w:r w:rsidRPr="00820E54">
              <w:t>- przegub Kardana, 36 mm,</w:t>
            </w:r>
          </w:p>
          <w:p w:rsidR="003C2455" w:rsidRPr="00820E54" w:rsidRDefault="003C2455" w:rsidP="003C2455">
            <w:r w:rsidRPr="00820E54">
              <w:t xml:space="preserve">- </w:t>
            </w:r>
            <w:bookmarkStart w:id="9" w:name="OLE_LINK15"/>
            <w:bookmarkStart w:id="10" w:name="OLE_LINK16"/>
            <w:bookmarkStart w:id="11" w:name="OLE_LINK19"/>
            <w:r w:rsidRPr="00820E54">
              <w:t xml:space="preserve">klucze imbus: 3-14mm długie </w:t>
            </w:r>
            <w:bookmarkEnd w:id="9"/>
            <w:bookmarkEnd w:id="10"/>
            <w:bookmarkEnd w:id="11"/>
            <w:r w:rsidRPr="00820E54">
              <w:t>, 9 szt. w rozmiarach: 3,4,5,6,7,8,10,12,14,</w:t>
            </w:r>
          </w:p>
          <w:p w:rsidR="003C2455" w:rsidRPr="00820E54" w:rsidRDefault="003C2455" w:rsidP="003C2455">
            <w:r w:rsidRPr="00820E54">
              <w:t xml:space="preserve">- klucze torx 6-60 długie 15szt, w rozmiarach: 6,7,8,9, 10, 15, 20, 25, 27, 30, 40, 45, 50,55, 60,  </w:t>
            </w:r>
          </w:p>
          <w:p w:rsidR="003C2455" w:rsidRPr="00820E54" w:rsidRDefault="003C2455" w:rsidP="003C2455">
            <w:r w:rsidRPr="00820E54">
              <w:t xml:space="preserve">- szczypce uniwersalne 200 mm, </w:t>
            </w:r>
          </w:p>
          <w:p w:rsidR="003C2455" w:rsidRPr="00820E54" w:rsidRDefault="003C2455" w:rsidP="003C2455">
            <w:r w:rsidRPr="00820E54">
              <w:t xml:space="preserve">- szczypce tnące boczne 180mm, </w:t>
            </w:r>
          </w:p>
          <w:p w:rsidR="003C2455" w:rsidRPr="00820E54" w:rsidRDefault="003C2455" w:rsidP="003C2455">
            <w:r w:rsidRPr="00820E54">
              <w:t>- zestaw kluczy nasadowych 1/2 magnetycznych do świec zapłonowych 5 szt, w rozmiarach: 14, 16, 18, 21,.</w:t>
            </w:r>
          </w:p>
          <w:p w:rsidR="003C2455" w:rsidRPr="00820E54" w:rsidRDefault="003C2455" w:rsidP="003C2455">
            <w:r w:rsidRPr="00820E54">
              <w:t xml:space="preserve">- świece zapłonowe zapasowe do silników  Honda i Stihl. </w:t>
            </w:r>
          </w:p>
          <w:p w:rsidR="003C2455" w:rsidRPr="00820E54" w:rsidRDefault="003C2455" w:rsidP="003C2455">
            <w:r w:rsidRPr="00820E54">
              <w:t xml:space="preserve">- klucz do rur samozaciskowy szczęki rozmiar 1" </w:t>
            </w:r>
          </w:p>
          <w:p w:rsidR="003C2455" w:rsidRPr="00820E54" w:rsidRDefault="003C2455" w:rsidP="003C2455">
            <w:r w:rsidRPr="00820E54">
              <w:t xml:space="preserve">- klucz do rur samozaciskowy szczęki S rozmiar 1,5", </w:t>
            </w:r>
          </w:p>
          <w:p w:rsidR="003C2455" w:rsidRPr="00820E54" w:rsidRDefault="003C2455" w:rsidP="003C2455">
            <w:r w:rsidRPr="00820E54">
              <w:lastRenderedPageBreak/>
              <w:t xml:space="preserve">- szczypce zaciskowe Morse'a 220mm, </w:t>
            </w:r>
          </w:p>
          <w:p w:rsidR="003C2455" w:rsidRPr="00820E54" w:rsidRDefault="003C2455" w:rsidP="003C2455">
            <w:r w:rsidRPr="00820E54">
              <w:t xml:space="preserve">- wkrętaki ślusarskie płaskie w etui: 3x75 mm, 4x100 mm, 5,5x 100mm, 6,5x125mm, 8x150mm, 10x200mm, 6x38mm- komplet 7 szt. </w:t>
            </w:r>
          </w:p>
          <w:p w:rsidR="003C2455" w:rsidRPr="00820E54" w:rsidRDefault="003C2455" w:rsidP="003C2455">
            <w:r w:rsidRPr="00820E54">
              <w:t xml:space="preserve">- wkrętaki ślusarskie krzyżakowe w etui: PH1x75mm, PH2x100mm, PH3x150 mm, PH2x38mm -komplet 4 szt. </w:t>
            </w:r>
          </w:p>
          <w:p w:rsidR="003C2455" w:rsidRPr="00820E54" w:rsidRDefault="003C2455" w:rsidP="003C2455">
            <w:r w:rsidRPr="00820E54">
              <w:t xml:space="preserve">- wkrętaki elektryczne w etui do 1000v, płaskie: 2,5x 75mm, 4x100mm, 6,5x150mm, krzyżowe: PH1x80mm, PH2x100mm, - komplet 5 szt. </w:t>
            </w:r>
          </w:p>
          <w:p w:rsidR="003C2455" w:rsidRPr="00820E54" w:rsidRDefault="003C2455" w:rsidP="003C2455">
            <w:r w:rsidRPr="00820E54">
              <w:t xml:space="preserve">- próbnik napięcia wkrętakowy 230V. </w:t>
            </w:r>
          </w:p>
          <w:p w:rsidR="003C2455" w:rsidRPr="00820E54" w:rsidRDefault="003C2455" w:rsidP="003C2455">
            <w:r w:rsidRPr="00820E54">
              <w:t xml:space="preserve">- młotek ślusarski 300g, i 500 g. </w:t>
            </w:r>
          </w:p>
          <w:p w:rsidR="003C2455" w:rsidRPr="00820E54" w:rsidRDefault="003C2455" w:rsidP="003C2455">
            <w:r w:rsidRPr="00820E54">
              <w:t xml:space="preserve">- szlifierka kątowa – silniki o  mocy w zakresie 1200-1500 W, tarcza 125 mm, regulowana płynnie prędkość obrotowa  , blokada wrzeciona do odkręcania tarczy jednym kluczem, gwint wrzeciona, przewód długości min. 3,5 metra; 10 szt. tarcz do cięcia metalu, 10 szt. tarcz do szlifowania metalu, tarcza listkowa granulacja 60, 80, 100, </w:t>
            </w:r>
          </w:p>
          <w:p w:rsidR="003C2455" w:rsidRPr="00820E54" w:rsidRDefault="003C2455" w:rsidP="003C2455">
            <w:r w:rsidRPr="00820E54">
              <w:t xml:space="preserve">- sznur gospodarczy rep 200 m.b. </w:t>
            </w:r>
          </w:p>
          <w:p w:rsidR="003C2455" w:rsidRPr="00820E54" w:rsidRDefault="003C2455" w:rsidP="003C2455">
            <w:r w:rsidRPr="00820E54">
              <w:t xml:space="preserve">- młotowiertarka w walizce, moc maksymalna min. 850 W, maksymalna energia udaru min. 3,2 J, waga do 3,3 kg, system montażu narzędzi SDS plus, szybko-zaciskowy, wiertarski. </w:t>
            </w:r>
          </w:p>
          <w:p w:rsidR="003C2455" w:rsidRPr="00820E54" w:rsidRDefault="003C2455" w:rsidP="003C2455">
            <w:r w:rsidRPr="00820E54">
              <w:t xml:space="preserve">- zestaw osprzętu wiertła i dłuta do młotowiertarki: wiertło sds plus 5, 6, 8, 10, 12, 14, dłuta: 140mm, 250 mm, szpicaki: 140mm, 250mm. </w:t>
            </w:r>
          </w:p>
          <w:p w:rsidR="003C2455" w:rsidRPr="00820E54" w:rsidRDefault="003C2455" w:rsidP="003C2455">
            <w:r w:rsidRPr="00820E54">
              <w:t xml:space="preserve">- kołki rozporowe 8x80mm x 30 szt, 8x120mm x 20szt do kotwienia namiotów, - kołki rozporowe z hakami: 8x80mm x 30 szt., 8x120mm x 30 szt., 8x150 mm x 30 szt., do kotwienia namiotów. </w:t>
            </w:r>
          </w:p>
          <w:p w:rsidR="003C2455" w:rsidRPr="00820E54" w:rsidRDefault="003C2455" w:rsidP="003C2455">
            <w:r w:rsidRPr="00820E54">
              <w:t xml:space="preserve">- wiertła do stali w metalowej skrzynce: 2.0, 3.0,  4.0, 5.0, 6.0, 7.0, 8.0, 9.0, ,10.0, 11.0, 12.0 mm. </w:t>
            </w:r>
          </w:p>
          <w:p w:rsidR="003C2455" w:rsidRPr="00820E54" w:rsidRDefault="003C2455" w:rsidP="003C2455">
            <w:r w:rsidRPr="00820E54">
              <w:t>- opaski kablowe szybko zaciskowe o minimalnych wymiarach: 150 mm x 100 szt., 200 mmx 100 szt., 300 mmx 100szt, 400mmx 100szt.</w:t>
            </w:r>
          </w:p>
          <w:p w:rsidR="003C2455" w:rsidRPr="00820E54" w:rsidRDefault="003C2455" w:rsidP="003C2455">
            <w:r w:rsidRPr="00820E54">
              <w:t xml:space="preserve">- taśma ostrzegawcza biało-czerwona, 80mm x 500 metrów x 4 szt., </w:t>
            </w:r>
          </w:p>
          <w:p w:rsidR="003C2455" w:rsidRPr="00820E54" w:rsidRDefault="003C2455" w:rsidP="003C2455">
            <w:r w:rsidRPr="00820E54">
              <w:t xml:space="preserve">- cyna drążona z kalafonią - 1 szt., </w:t>
            </w:r>
          </w:p>
          <w:p w:rsidR="003C2455" w:rsidRPr="00820E54" w:rsidRDefault="003C2455" w:rsidP="003C2455">
            <w:r w:rsidRPr="00820E54">
              <w:t xml:space="preserve">- taśma izolacyjna 6 szt., </w:t>
            </w:r>
          </w:p>
          <w:p w:rsidR="003C2455" w:rsidRPr="00820E54" w:rsidRDefault="003C2455" w:rsidP="003C2455">
            <w:r w:rsidRPr="00820E54">
              <w:t xml:space="preserve">- lejek do paliwa z sitkiem, s. 100 mm, 150 mm, 200 mm, </w:t>
            </w:r>
          </w:p>
          <w:p w:rsidR="003C2455" w:rsidRPr="00820E54" w:rsidRDefault="003C2455" w:rsidP="003C2455">
            <w:r w:rsidRPr="00820E54">
              <w:t xml:space="preserve">- nalewak do paliwa z podziałką do przygotowania mieszanki, </w:t>
            </w:r>
          </w:p>
          <w:p w:rsidR="003C2455" w:rsidRPr="00820E54" w:rsidRDefault="003C2455" w:rsidP="003C2455">
            <w:r w:rsidRPr="00820E54">
              <w:t xml:space="preserve">- lutownica pistoletowa o mocy min. 30/130W, </w:t>
            </w:r>
          </w:p>
          <w:p w:rsidR="003C2455" w:rsidRPr="00820E54" w:rsidRDefault="003C2455" w:rsidP="003C2455">
            <w:r w:rsidRPr="00820E54">
              <w:t>- skrzynia narzędziowa o wymiarach 67cm x33cm x30 cm</w:t>
            </w:r>
            <w:r>
              <w:t xml:space="preserve"> - </w:t>
            </w:r>
            <w:r w:rsidRPr="00820E54">
              <w:t xml:space="preserve"> tolerancja wymiarów skrzyni </w:t>
            </w:r>
            <w:r>
              <w:t>±</w:t>
            </w:r>
            <w:r w:rsidRPr="00820E54">
              <w:t>10%</w:t>
            </w:r>
            <w:r>
              <w:t>,</w:t>
            </w:r>
          </w:p>
          <w:p w:rsidR="003C2455" w:rsidRPr="00820E54" w:rsidRDefault="003C2455" w:rsidP="003C2455">
            <w:r w:rsidRPr="00820E54">
              <w:t xml:space="preserve">- skrzynia narzędziowa na elektronarzędzia, </w:t>
            </w:r>
          </w:p>
          <w:p w:rsidR="003C2455" w:rsidRPr="00820E54" w:rsidRDefault="003C2455" w:rsidP="003C2455">
            <w:r w:rsidRPr="00820E54">
              <w:t>Zestaw tworzą dwie niezależne skrzynie. Kaseta na elektronarzędzia spełnia rolę wieka dla dolnej skrzyni. skrzynia ma posiadać metalowe zatrzaski, długa wygodna rękojeść, łatwe wypinanie górnej kasety, dodatkowy schowek na wiertła i drobne elementy, mocna pokrywa. Klucze w  etui  lub  kasetkach zastępczych dopa</w:t>
            </w:r>
            <w:r>
              <w:t>sowanych  do  rozmiarów  kluczy.</w:t>
            </w:r>
          </w:p>
          <w:p w:rsidR="00D35DA6" w:rsidRPr="001A2E17" w:rsidDel="003C5F7D" w:rsidRDefault="00D35DA6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lastRenderedPageBreak/>
              <w:t>199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ALUMINIOWE TRANSPORTOWE</w:t>
            </w:r>
          </w:p>
          <w:p w:rsidR="004751D1" w:rsidRPr="001A2E17" w:rsidRDefault="004751D1" w:rsidP="00B6746A">
            <w:r w:rsidRPr="001A2E17">
              <w:t xml:space="preserve">Skrzynie do transportu lotniczego o wymiarach: </w:t>
            </w:r>
          </w:p>
          <w:p w:rsidR="004751D1" w:rsidRPr="001A2E17" w:rsidRDefault="004751D1" w:rsidP="00B6746A">
            <w:r w:rsidRPr="001A2E17">
              <w:t>170</w:t>
            </w:r>
            <w:r w:rsidR="00BF4EBC" w:rsidRPr="001A2E17">
              <w:t xml:space="preserve"> cm </w:t>
            </w:r>
            <w:r w:rsidRPr="001A2E17">
              <w:t>x80</w:t>
            </w:r>
            <w:r w:rsidR="00BF4EBC" w:rsidRPr="001A2E17">
              <w:t xml:space="preserve"> cm </w:t>
            </w:r>
            <w:r w:rsidRPr="001A2E17">
              <w:t xml:space="preserve">x70 cm 3 szt, </w:t>
            </w:r>
          </w:p>
          <w:p w:rsidR="004751D1" w:rsidRPr="001A2E17" w:rsidRDefault="004751D1" w:rsidP="00B6746A">
            <w:r w:rsidRPr="001A2E17">
              <w:t>120</w:t>
            </w:r>
            <w:r w:rsidR="00BF4EBC" w:rsidRPr="001A2E17">
              <w:t xml:space="preserve"> cm </w:t>
            </w:r>
            <w:r w:rsidRPr="001A2E17">
              <w:t>x80</w:t>
            </w:r>
            <w:r w:rsidR="00BF4EBC" w:rsidRPr="001A2E17">
              <w:t xml:space="preserve"> cm </w:t>
            </w:r>
            <w:r w:rsidRPr="001A2E17">
              <w:t xml:space="preserve">x50 </w:t>
            </w:r>
            <w:r w:rsidR="00BF4EBC" w:rsidRPr="001A2E17">
              <w:t xml:space="preserve">cm </w:t>
            </w:r>
            <w:r w:rsidRPr="001A2E17">
              <w:t xml:space="preserve">4 szt., </w:t>
            </w:r>
          </w:p>
          <w:p w:rsidR="004751D1" w:rsidRPr="001A2E17" w:rsidRDefault="004751D1" w:rsidP="00B6746A">
            <w:r w:rsidRPr="001A2E17">
              <w:t>100</w:t>
            </w:r>
            <w:r w:rsidR="00BF4EBC" w:rsidRPr="001A2E17">
              <w:t xml:space="preserve"> cm </w:t>
            </w:r>
            <w:r w:rsidRPr="001A2E17">
              <w:t>x50</w:t>
            </w:r>
            <w:r w:rsidR="00BF4EBC" w:rsidRPr="001A2E17">
              <w:t xml:space="preserve"> cm </w:t>
            </w:r>
            <w:r w:rsidRPr="001A2E17">
              <w:t xml:space="preserve">x40 </w:t>
            </w:r>
            <w:r w:rsidR="00BF4EBC" w:rsidRPr="001A2E17">
              <w:t xml:space="preserve">cm </w:t>
            </w:r>
            <w:r w:rsidRPr="001A2E17">
              <w:t xml:space="preserve">2 szt, </w:t>
            </w:r>
          </w:p>
          <w:p w:rsidR="004751D1" w:rsidRPr="001A2E17" w:rsidRDefault="004751D1" w:rsidP="00B6746A">
            <w:r w:rsidRPr="001A2E17">
              <w:t>80</w:t>
            </w:r>
            <w:r w:rsidR="00BF4EBC" w:rsidRPr="001A2E17">
              <w:t xml:space="preserve"> cm </w:t>
            </w:r>
            <w:r w:rsidRPr="001A2E17">
              <w:t>x60</w:t>
            </w:r>
            <w:r w:rsidR="00BF4EBC" w:rsidRPr="001A2E17">
              <w:t xml:space="preserve"> cm </w:t>
            </w:r>
            <w:r w:rsidRPr="001A2E17">
              <w:t>x40</w:t>
            </w:r>
            <w:r w:rsidR="00BF4EBC" w:rsidRPr="001A2E17">
              <w:t xml:space="preserve"> cm</w:t>
            </w:r>
            <w:r w:rsidRPr="001A2E17">
              <w:t xml:space="preserve"> 3 szt, </w:t>
            </w:r>
          </w:p>
          <w:p w:rsidR="004751D1" w:rsidRPr="001A2E17" w:rsidRDefault="004751D1" w:rsidP="00B6746A">
            <w:r w:rsidRPr="001A2E17">
              <w:t>60</w:t>
            </w:r>
            <w:r w:rsidR="00BF4EBC" w:rsidRPr="001A2E17">
              <w:t xml:space="preserve"> cm </w:t>
            </w:r>
            <w:r w:rsidRPr="001A2E17">
              <w:t>x40</w:t>
            </w:r>
            <w:r w:rsidR="00BF4EBC" w:rsidRPr="001A2E17">
              <w:t xml:space="preserve"> cm </w:t>
            </w:r>
            <w:r w:rsidRPr="001A2E17">
              <w:t>x35</w:t>
            </w:r>
            <w:r w:rsidR="00BF4EBC" w:rsidRPr="001A2E17">
              <w:t>cm</w:t>
            </w:r>
            <w:r w:rsidRPr="001A2E17">
              <w:t xml:space="preserve"> 2szt. </w:t>
            </w:r>
          </w:p>
          <w:p w:rsidR="004751D1" w:rsidRPr="001A2E17" w:rsidDel="003C5F7D" w:rsidRDefault="004751D1" w:rsidP="00E33B7F">
            <w:r w:rsidRPr="001A2E17">
              <w:t>Uniwersalne skrzynie aluminiowe z możliwością układania jednej na drugą</w:t>
            </w:r>
            <w:r w:rsidRPr="001A2E17">
              <w:br/>
              <w:t>Skrzynia ma posiadać następujące parametry:</w:t>
            </w:r>
            <w:r w:rsidRPr="001A2E17">
              <w:br/>
              <w:t>- pokrywa skrzyni ma być wyposażona w 2 wytrzymałe pasy, stalowe zawiasy oraz uszczelkę,</w:t>
            </w:r>
            <w:r w:rsidRPr="001A2E17">
              <w:br/>
              <w:t>- stabilny profil dna, pokrywy oraz ścianek skrzyni,</w:t>
            </w:r>
            <w:r w:rsidRPr="001A2E17">
              <w:br/>
              <w:t>- aluminiowe narożniki,</w:t>
            </w:r>
            <w:r w:rsidRPr="001A2E17">
              <w:br/>
              <w:t>- trwałe zamknięcia z możliwością zastosowania kłódki lub plomby,</w:t>
            </w:r>
            <w:r w:rsidRPr="001A2E17">
              <w:br/>
              <w:t>- ergonomiczne i wytrzymałe uchwyty.</w:t>
            </w:r>
            <w:r w:rsidRPr="001A2E17">
              <w:br/>
              <w:t>- układanie w stosy i na</w:t>
            </w:r>
            <w:r w:rsidR="00E33B7F" w:rsidRPr="001A2E17">
              <w:t xml:space="preserve"> paletach zgodnie z DIN 15 141.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CZUJKI TLENKU WĘGLA</w:t>
            </w:r>
          </w:p>
          <w:p w:rsidR="004751D1" w:rsidRPr="001A2E17" w:rsidDel="003C5F7D" w:rsidRDefault="004751D1" w:rsidP="00B6746A">
            <w:r w:rsidRPr="001A2E17">
              <w:t>Automatyczne czujki tlenku węgla zintegrowane z sygnalizatorem akustycznym, zasilane akumulatorkami lub bateriami z możliwością ładowania. Lekkie, z możliwością podwieszenia do konstrukcji namiotu.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CZUJKI DYMU</w:t>
            </w:r>
          </w:p>
          <w:p w:rsidR="004751D1" w:rsidRPr="001A2E17" w:rsidDel="003C5F7D" w:rsidRDefault="004751D1" w:rsidP="00B6746A">
            <w:r w:rsidRPr="001A2E17">
              <w:t>Automatyczne czujki dymu zintegrowane z sygnalizatorem akustycznym, zasilane akumulatorkami lub bateriami z możliwością ładowania. Lekkie, z możliwością podwieszenia do konstrukcji namiotu.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KOSZE NA ŚMIECI</w:t>
            </w:r>
          </w:p>
          <w:p w:rsidR="004751D1" w:rsidRPr="001A2E17" w:rsidDel="003C5F7D" w:rsidRDefault="004751D1" w:rsidP="00B6746A">
            <w:r w:rsidRPr="001A2E17">
              <w:t>Stelaż składany, wykonany z tworzywa sztucznego, z możliwością zamocowania worka foliowego o pojemności 90-120 l. Po rozłożeniu otwór przykrywany klapą.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PLANDEKI</w:t>
            </w:r>
          </w:p>
          <w:p w:rsidR="004751D1" w:rsidRPr="001A2E17" w:rsidRDefault="004751D1" w:rsidP="00B6746A">
            <w:r w:rsidRPr="001A2E17">
              <w:t xml:space="preserve">Plandeka wykonana z tkanego tworzywa powlekanego obustronnie cienką folią. Kolor niebieski lub zbliżony, krawędzie plandeki z podwójnie zgrzewanego materiału, dodatkowo zszyte, na krawędziach co 50 cm otwory zabezpieczone nitami. </w:t>
            </w:r>
          </w:p>
          <w:p w:rsidR="004751D1" w:rsidRPr="001A2E17" w:rsidRDefault="004751D1" w:rsidP="00B6746A">
            <w:r w:rsidRPr="001A2E17">
              <w:t>Ilość:</w:t>
            </w:r>
          </w:p>
          <w:p w:rsidR="004751D1" w:rsidRPr="001A2E17" w:rsidRDefault="004751D1" w:rsidP="00B6746A">
            <w:r w:rsidRPr="001A2E17">
              <w:t xml:space="preserve">- 2x2 m 6 szt.  </w:t>
            </w:r>
          </w:p>
          <w:p w:rsidR="004751D1" w:rsidRPr="001A2E17" w:rsidRDefault="004751D1" w:rsidP="00B6746A">
            <w:r w:rsidRPr="001A2E17">
              <w:t xml:space="preserve">- 4x4 m 4 szt., </w:t>
            </w:r>
          </w:p>
          <w:p w:rsidR="004751D1" w:rsidRPr="001A2E17" w:rsidRDefault="004751D1" w:rsidP="00B6746A">
            <w:r w:rsidRPr="001A2E17">
              <w:t>- 4x6 m 4 szt.</w:t>
            </w:r>
          </w:p>
          <w:p w:rsidR="004751D1" w:rsidRPr="001A2E17" w:rsidDel="003C5F7D" w:rsidRDefault="004751D1" w:rsidP="00B6746A">
            <w:r w:rsidRPr="001A2E17">
              <w:t>Gramatura plandek: 150 g/cm2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FLAGI</w:t>
            </w:r>
          </w:p>
          <w:p w:rsidR="004751D1" w:rsidRPr="001A2E17" w:rsidDel="003C5F7D" w:rsidRDefault="004751D1" w:rsidP="00B6746A">
            <w:r w:rsidRPr="001A2E17">
              <w:t>Flaga Polski, biało-czerwona o wymiarze 70</w:t>
            </w:r>
            <w:r w:rsidR="000E0DCD" w:rsidRPr="001A2E17">
              <w:t xml:space="preserve">cm </w:t>
            </w:r>
            <w:r w:rsidRPr="001A2E17">
              <w:t>x100</w:t>
            </w:r>
            <w:r w:rsidR="000E0DCD" w:rsidRPr="001A2E17">
              <w:t>cm</w:t>
            </w:r>
            <w:r w:rsidRPr="001A2E17">
              <w:t xml:space="preserve">, z wytrzymałego materiału, otwory służące </w:t>
            </w:r>
            <w:r w:rsidRPr="001A2E17">
              <w:lastRenderedPageBreak/>
              <w:t>do zawieszania na maszcie zabezpieczone nitami.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rPr>
          <w:trHeight w:val="2621"/>
        </w:trPr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lastRenderedPageBreak/>
              <w:t>205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OZNAKOWANIE USAR POLAND</w:t>
            </w:r>
          </w:p>
          <w:p w:rsidR="004751D1" w:rsidRPr="001A2E17" w:rsidRDefault="004751D1" w:rsidP="00B6746A">
            <w:r w:rsidRPr="001A2E17">
              <w:t>Wzór dostępny u zamawiającego.</w:t>
            </w:r>
          </w:p>
          <w:p w:rsidR="004751D1" w:rsidRPr="001A2E17" w:rsidDel="003C5F7D" w:rsidRDefault="004751D1" w:rsidP="00B6746A">
            <w:r w:rsidRPr="001A2E17">
              <w:t>Wykonanie baneru na materiałe (płótnie) USAR POLAND. Baner odporny na warunki atmosferyczne, do wywieszania na zewnątrz, szczególnie odporny na promienie słoneczne i deszcz, przeznaczony do składania (bez powodowania uszkodzeń), krawędzie zewnętrzne wzmocnione zakładką z materiału, wymiary 150x180 cm, na każdym boku otwory zabezpieczone nitami.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WANNA WYCHWYTOWA</w:t>
            </w:r>
          </w:p>
          <w:p w:rsidR="004751D1" w:rsidRPr="001A2E17" w:rsidRDefault="004751D1" w:rsidP="00B6746A">
            <w:r w:rsidRPr="001A2E17">
              <w:t>Wanna wychwytowa do składania cieczy i dekontaminacji obuwia, składana, wykonana z materiału PES/PCV-650G/M2, boki wzmocnione polipropylenem oraz innymi elementami pozwalającymi utrzymać kształt.</w:t>
            </w:r>
          </w:p>
          <w:p w:rsidR="004751D1" w:rsidRPr="001A2E17" w:rsidDel="003C5F7D" w:rsidRDefault="004751D1" w:rsidP="00B6746A">
            <w:r w:rsidRPr="001A2E17">
              <w:t>Wymiary: długość 0,5m, szerokość 0,6m i wysokość 0,1 metra (+/- 1%).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777580" w:rsidP="00B6746A">
            <w:r>
              <w:t>207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MATA WEJŚCIOWA</w:t>
            </w:r>
          </w:p>
          <w:p w:rsidR="004751D1" w:rsidRPr="001A2E17" w:rsidRDefault="004751D1" w:rsidP="00B6746A">
            <w:r w:rsidRPr="001A2E17">
              <w:t xml:space="preserve">Mata do oczyszczania i dezynfekcji podeszw obuwia roboczego wykonana w formie winylowych, "szorujących" splotów, nie absorbująca wody, wykonana bez podłoża, cienkie sploty (przekrój 0,35 mm) z wyciskanego PCW. </w:t>
            </w:r>
          </w:p>
          <w:p w:rsidR="004751D1" w:rsidRPr="001A2E17" w:rsidDel="003C5F7D" w:rsidRDefault="004751D1" w:rsidP="00B6746A">
            <w:r w:rsidRPr="001A2E17">
              <w:t>Całkowita wysokość 10-11 mm, ciężar max. 4 kg/m2, wymiary 50</w:t>
            </w:r>
            <w:r w:rsidR="00BA67E0" w:rsidRPr="001A2E17">
              <w:t xml:space="preserve">cm </w:t>
            </w:r>
            <w:r w:rsidRPr="001A2E17">
              <w:t>x60 cm, kolor czarny, przeznaczona do stosowania z wanną wychwytową. z p</w:t>
            </w:r>
            <w:r w:rsidR="00777580">
              <w:t>oz. 206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2759" w:rsidP="00B6746A">
            <w:r>
              <w:t>208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WIESZAK SZATNIOWY SKŁADANY</w:t>
            </w:r>
          </w:p>
          <w:p w:rsidR="004751D1" w:rsidRPr="001A2E17" w:rsidRDefault="004751D1" w:rsidP="00B6746A">
            <w:r w:rsidRPr="001A2E17">
              <w:t xml:space="preserve">Konstrukcja spawana z kształtowników metalowych. </w:t>
            </w:r>
          </w:p>
          <w:p w:rsidR="004751D1" w:rsidRPr="001A2E17" w:rsidDel="003C5F7D" w:rsidRDefault="004751D1" w:rsidP="00B6746A">
            <w:r w:rsidRPr="001A2E17">
              <w:t>Haki rozmieszczone po obu stronach wieszaka (2 x 14 podwójnych haków).</w:t>
            </w:r>
            <w:r w:rsidRPr="001A2E17">
              <w:br/>
              <w:t>Wymiary całkowite: min. 2000</w:t>
            </w:r>
            <w:r w:rsidR="00BA67E0" w:rsidRPr="001A2E17">
              <w:t>mm</w:t>
            </w:r>
            <w:r w:rsidRPr="001A2E17">
              <w:t xml:space="preserve"> x 600</w:t>
            </w:r>
            <w:r w:rsidR="00BA67E0" w:rsidRPr="001A2E17">
              <w:t>mm</w:t>
            </w:r>
            <w:r w:rsidRPr="001A2E17">
              <w:t xml:space="preserve"> x 1550 mm , kolor niebieski lub zbliżony.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3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751D1" w:rsidRPr="001A2E17" w:rsidRDefault="00BD2759" w:rsidP="00B6746A">
            <w:r>
              <w:t>209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POJEMNIK PLASTIKOWY NA WODĘ</w:t>
            </w:r>
          </w:p>
          <w:p w:rsidR="004751D1" w:rsidRPr="001A2E17" w:rsidDel="003C5F7D" w:rsidRDefault="004751D1" w:rsidP="00B6746A">
            <w:r w:rsidRPr="001A2E17">
              <w:t>Pojemnik składany o pojemności 15 litrów, z polipropylenu.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2759" w:rsidP="00B6746A">
            <w:r>
              <w:t>210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NAMIOT-SZATNIA ZAPLECZA LOGISTYCZNEGO KOMPATYBILNY Z NAMIOTEM PRYSZNICOWYM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Wykonany na bazie namiotu ekspresowego o wymiarach minimalnych  4 m x 6 m  długości i wysokości nie mniejszej niż 2,1 metra, z dachem czterospadowym, o wysokości w kalenicy nie mniejszej niż 3 m.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lastRenderedPageBreak/>
              <w:t xml:space="preserve">Namiot ma posiadać 3 rękawy na nagrzewnicę.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W dachu wentylacja z możliwością jej zamknięcia, wywietrzniki z siatką.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Do namiotu mają być trzy wejścia: na dłuższej ze ścian umieszczone naprzeciw siebie oraz na jednej z krótszej ze ścian, które posłuży jako wejście do namiotu prysznicowego z punktu 177. Wszystkie namioty muszą być kompatybilne i muszą tworzyć jedną całość po złączeniu.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Konstrukcja namiotu ma być wzmocniona rurkami aluminiowymi, które będą służyć jako miejsca powieszenia ubrań.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Namiot na dole ma posiadać gumowy fartuch oraz oczka do szpilowania.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 xml:space="preserve">W namiocie trzy okna we wskazanych przez zamawiającego miejscach. Schemat udostępniony w SIWZ , załącznik nr 7 – Projekt węzła sanitarnego. </w:t>
            </w:r>
          </w:p>
          <w:p w:rsidR="00EA1EFB" w:rsidRPr="00EA1EFB" w:rsidRDefault="00EA1EFB" w:rsidP="00EA1EFB">
            <w:pPr>
              <w:jc w:val="both"/>
              <w:rPr>
                <w:b/>
                <w:sz w:val="24"/>
                <w:szCs w:val="24"/>
              </w:rPr>
            </w:pPr>
            <w:r w:rsidRPr="00EA1EFB">
              <w:rPr>
                <w:b/>
                <w:sz w:val="24"/>
                <w:szCs w:val="24"/>
              </w:rPr>
              <w:t>Wszystkie okna z siatkami i możliwością zamknięcia.</w:t>
            </w:r>
          </w:p>
          <w:p w:rsidR="004751D1" w:rsidRPr="001A2E17" w:rsidDel="003C5F7D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21169" w:rsidP="00B6746A">
            <w:r>
              <w:lastRenderedPageBreak/>
              <w:t>211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  <w:p w:rsidR="00437C18" w:rsidRPr="001A2E17" w:rsidRDefault="00437C18" w:rsidP="00437C18">
            <w:r w:rsidRPr="001A2E17">
              <w:t>PRZEPŁYWOWA NAGRZEWNICA DO WODY</w:t>
            </w:r>
          </w:p>
          <w:p w:rsidR="00437C18" w:rsidRPr="001A2E17" w:rsidRDefault="00437C18" w:rsidP="00437C18">
            <w:r w:rsidRPr="001A2E17">
              <w:t>Przepływowa  nagrzewnica wody ,</w:t>
            </w:r>
          </w:p>
          <w:p w:rsidR="00437C18" w:rsidRPr="001A2E17" w:rsidRDefault="00437C18" w:rsidP="00437C18">
            <w:r w:rsidRPr="001A2E17">
              <w:t>z wbudowanym układem pompowo-hydroforowym o</w:t>
            </w:r>
          </w:p>
          <w:p w:rsidR="00437C18" w:rsidRPr="001A2E17" w:rsidRDefault="00437C18" w:rsidP="00437C18">
            <w:r w:rsidRPr="001A2E17">
              <w:t xml:space="preserve"> wydajność zespołu pompowo hydroforowego 3-5 bar oraz min. 600</w:t>
            </w:r>
            <w:r w:rsidR="00421169">
              <w:t xml:space="preserve"> </w:t>
            </w:r>
            <w:r w:rsidRPr="001A2E17">
              <w:t xml:space="preserve">l wody/h, przeznaczona  do podgrzewania wody użytkowej. Zastosowany w urządzeniu kocioł przepływowy ogrzewany palnikiem olejowym umożliwia ogrzanie wody użytkowej do temperatur </w:t>
            </w:r>
          </w:p>
          <w:p w:rsidR="00437C18" w:rsidRPr="001A2E17" w:rsidRDefault="00437C18" w:rsidP="00437C18">
            <w:r w:rsidRPr="001A2E17">
              <w:t>w zakresie 30 – 50 °C przy wydajności 600 - 800 l/h. Zastosowanie podwójnego układu kontroli temperatury wody gwarantuje zachowanie korzystnej charakterystyki regulacji (duża dokładność przy małej histerezie) co</w:t>
            </w:r>
          </w:p>
          <w:p w:rsidR="00437C18" w:rsidRPr="001A2E17" w:rsidRDefault="00437C18" w:rsidP="00437C18">
            <w:r w:rsidRPr="001A2E17">
              <w:t xml:space="preserve">w szczególności predestynuje go do zastosowania </w:t>
            </w:r>
          </w:p>
          <w:p w:rsidR="00437C18" w:rsidRPr="001A2E17" w:rsidRDefault="00437C18" w:rsidP="00437C18">
            <w:r w:rsidRPr="001A2E17">
              <w:t xml:space="preserve">w systemach sanitarno-higienicznych np. mycie i odkażanie ludzi i zwierząt. </w:t>
            </w:r>
          </w:p>
          <w:p w:rsidR="00437C18" w:rsidRPr="001A2E17" w:rsidRDefault="00437C18" w:rsidP="00437C18">
            <w:r w:rsidRPr="001A2E17">
              <w:t>Urządzenie z możliwością  dodatkowego wyposażenia w specjalny dozownik umożliwiający dodanie do ogrzanej wody środka dekontaminacyjnego w ilości od 2-10% z regulacją</w:t>
            </w:r>
          </w:p>
          <w:p w:rsidR="00437C18" w:rsidRPr="001A2E17" w:rsidRDefault="00437C18" w:rsidP="00437C18">
            <w:r w:rsidRPr="001A2E17">
              <w:t>co 1 %</w:t>
            </w:r>
          </w:p>
          <w:p w:rsidR="00437C18" w:rsidRPr="001A2E17" w:rsidRDefault="00437C18" w:rsidP="00437C18">
            <w:r w:rsidRPr="001A2E17">
              <w:t>Dane techniczne:</w:t>
            </w:r>
          </w:p>
          <w:p w:rsidR="00437C18" w:rsidRPr="001A2E17" w:rsidRDefault="00437C18" w:rsidP="00437C18">
            <w:r w:rsidRPr="001A2E17">
              <w:t>• Wymiary maksimum (dł. x szer. x wys.): 800x750x1000 mm</w:t>
            </w:r>
          </w:p>
          <w:p w:rsidR="00437C18" w:rsidRPr="001A2E17" w:rsidRDefault="00437C18" w:rsidP="00437C18">
            <w:r w:rsidRPr="001A2E17">
              <w:t>• Ciśnie</w:t>
            </w:r>
            <w:r w:rsidR="002A60EE">
              <w:t>nie wody zasilającej minimum 2</w:t>
            </w:r>
            <w:r w:rsidRPr="001A2E17">
              <w:t xml:space="preserve"> bar</w:t>
            </w:r>
          </w:p>
          <w:p w:rsidR="00437C18" w:rsidRPr="001A2E17" w:rsidRDefault="00437C18" w:rsidP="00437C18">
            <w:r w:rsidRPr="001A2E17">
              <w:t xml:space="preserve">• Zakres regulacji temp. wody podgrzanej: ok. 30 - 70 °C </w:t>
            </w:r>
          </w:p>
          <w:p w:rsidR="00437C18" w:rsidRPr="001A2E17" w:rsidRDefault="00437C18" w:rsidP="00437C18">
            <w:r w:rsidRPr="001A2E17">
              <w:t>• Zasilanie elektryczne: 230/1/50 V/~/Hz</w:t>
            </w:r>
          </w:p>
          <w:p w:rsidR="00437C18" w:rsidRPr="001A2E17" w:rsidRDefault="00437C18" w:rsidP="00437C18">
            <w:r w:rsidRPr="001A2E17">
              <w:t>• Pobór mocy nominalnej:  maksimum 1400 W</w:t>
            </w:r>
          </w:p>
          <w:p w:rsidR="00437C18" w:rsidRPr="001A2E17" w:rsidRDefault="00437C18" w:rsidP="00437C18">
            <w:r w:rsidRPr="001A2E17">
              <w:lastRenderedPageBreak/>
              <w:t>• Paliwo: olej napędowy wg PN</w:t>
            </w:r>
          </w:p>
          <w:p w:rsidR="00437C18" w:rsidRPr="001A2E17" w:rsidRDefault="00437C18" w:rsidP="00437C18">
            <w:r w:rsidRPr="001A2E17">
              <w:t>• Zużycie paliwa:  maksimum 4.5 l/h przy ∆t=30°C</w:t>
            </w:r>
          </w:p>
          <w:p w:rsidR="00437C18" w:rsidRPr="001A2E17" w:rsidRDefault="00437C18" w:rsidP="00437C18">
            <w:r w:rsidRPr="001A2E17">
              <w:t>Układ pompowo-hydroforowy:</w:t>
            </w:r>
          </w:p>
          <w:p w:rsidR="00437C18" w:rsidRPr="001A2E17" w:rsidRDefault="00437C18" w:rsidP="00437C18">
            <w:r w:rsidRPr="001A2E17">
              <w:t xml:space="preserve"> Wydajność zespołu pompowo hydroforowego 3-5 bar oraz min. 600 l wody/h</w:t>
            </w:r>
          </w:p>
          <w:p w:rsidR="00437C18" w:rsidRPr="001A2E17" w:rsidRDefault="00437C18" w:rsidP="00437C18">
            <w:r w:rsidRPr="001A2E17">
              <w:t>W zestawie powinny być węże z końcówkami umożliwiającymi zasilanie wodne nagrzewnicy o długości min. 20m oraz węże ssawne umożliwiające pobranie wody ze zbiornika zewnętrznego o długości min. 5m z,   dopinanym smokiem ssawnym z zastosowaniem systemu szybkozłączy GEKA PLUS.</w:t>
            </w:r>
          </w:p>
          <w:p w:rsidR="004F152B" w:rsidRPr="001A2E17" w:rsidRDefault="00437C18" w:rsidP="00437C18">
            <w:pPr>
              <w:shd w:val="clear" w:color="auto" w:fill="FFFFFF"/>
              <w:tabs>
                <w:tab w:val="left" w:leader="dot" w:pos="9374"/>
              </w:tabs>
              <w:spacing w:line="274" w:lineRule="exact"/>
              <w:ind w:right="14"/>
              <w:jc w:val="both"/>
            </w:pPr>
            <w:r w:rsidRPr="001A2E17">
              <w:t>Urządzenie przeznaczone do współpracy z zestawem prysznica polowego oraz umywalkami.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  <w:p w:rsidR="00437C18" w:rsidRPr="001A2E17" w:rsidRDefault="00437C18" w:rsidP="00B6746A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496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4751D1" w:rsidRPr="001A2E17" w:rsidRDefault="004751D1" w:rsidP="00B6746A">
            <w:r w:rsidRPr="001A2E17">
              <w:lastRenderedPageBreak/>
              <w:t>SPECYFIKACJA SPRZĘTU ŁĄCZNOŚCI</w:t>
            </w:r>
          </w:p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21169" w:rsidP="00B6746A">
            <w:r>
              <w:t>212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MASZT TELESKOPOWY PNEUMATYCZNO RĘCZNY</w:t>
            </w:r>
          </w:p>
          <w:p w:rsidR="004751D1" w:rsidRPr="001A2E17" w:rsidRDefault="004751D1" w:rsidP="00B6746A">
            <w:r w:rsidRPr="001A2E17">
              <w:t>Maszt teleskopowy pneumatyczno-ręczny:</w:t>
            </w:r>
            <w:r w:rsidRPr="001A2E17">
              <w:br/>
              <w:t xml:space="preserve">- wysokości w przedziale 10-12m, </w:t>
            </w:r>
            <w:r w:rsidRPr="001A2E17">
              <w:br/>
              <w:t>- długość po złożeniu do 2,5m,</w:t>
            </w:r>
            <w:r w:rsidRPr="001A2E17">
              <w:br/>
              <w:t xml:space="preserve">- średnica sekcji dolnej ok 100 mm, </w:t>
            </w:r>
            <w:r w:rsidRPr="001A2E17">
              <w:br/>
              <w:t xml:space="preserve">- średnica sekcji szczytowej ok 38 mm, </w:t>
            </w:r>
            <w:r w:rsidRPr="001A2E17">
              <w:br/>
              <w:t>- maksymalne obciążenie w pionie co najmniej 15kG,</w:t>
            </w:r>
            <w:r w:rsidRPr="001A2E17">
              <w:br/>
              <w:t xml:space="preserve">- maszt  rozłożony  z  odciągami o wytrzymałości naporu wiatru minimum do  125 km/h   </w:t>
            </w:r>
            <w:r w:rsidRPr="001A2E17">
              <w:br/>
              <w:t xml:space="preserve">Maszt powinien  być wyposażony w pierścienie zaciskowe. </w:t>
            </w:r>
            <w:r w:rsidRPr="001A2E17">
              <w:br/>
              <w:t>Waga masztu: do 30kg.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Stojak 4 nogi do stawiania na twardym podłożu</w:t>
            </w:r>
            <w:r w:rsidRPr="001A2E17">
              <w:br/>
              <w:t>Odciąg szczytowy z kotwami</w:t>
            </w:r>
            <w:r w:rsidRPr="001A2E17">
              <w:br/>
              <w:t>Pompka nożna z wężem pneumatycznym z wtykiem szybkozłącza do masztu</w:t>
            </w:r>
            <w:r w:rsidRPr="001A2E17">
              <w:br/>
              <w:t>Pokrowiec na końcówkę masztu po jego złożeniu</w:t>
            </w:r>
            <w:r w:rsidRPr="001A2E17">
              <w:br/>
              <w:t>Uchwyty do mocowania masztu w czasie transportu</w:t>
            </w:r>
            <w:r w:rsidRPr="001A2E17">
              <w:br/>
              <w:t>Prowadnice kabla</w:t>
            </w:r>
            <w:r w:rsidRPr="001A2E17">
              <w:br/>
              <w:t>Uchwyty do obracania masztu</w:t>
            </w:r>
            <w:r w:rsidRPr="001A2E17">
              <w:br/>
              <w:t>Uchwyt do zamontowania 2 anten dookólnych (2 odskocznie po 40 cm)</w:t>
            </w:r>
            <w:r w:rsidRPr="001A2E17">
              <w:br/>
              <w:t>Pokrowiec do transportu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21169" w:rsidP="00B6746A">
            <w:r>
              <w:t>213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DD" w:rsidRPr="001A2E17" w:rsidRDefault="00140EDD" w:rsidP="00140EDD">
            <w:r w:rsidRPr="001A2E17">
              <w:t>SKRZYNIA DO MONTAŻU SPRZĘTU ŁĄCZNOŚCI O WYMIARACH 9U (SZKRZYNIA RACK)</w:t>
            </w:r>
          </w:p>
          <w:p w:rsidR="00140EDD" w:rsidRPr="001A2E17" w:rsidRDefault="00140EDD" w:rsidP="00140EDD">
            <w:r w:rsidRPr="001A2E17">
              <w:t>wykonana z tworzywa sztucznego (poliwęglan lub polietylen)</w:t>
            </w:r>
          </w:p>
          <w:p w:rsidR="00140EDD" w:rsidRPr="001A2E17" w:rsidRDefault="00140EDD" w:rsidP="00140EDD">
            <w:r w:rsidRPr="001A2E17">
              <w:t>otwierany przód i tył</w:t>
            </w:r>
          </w:p>
          <w:p w:rsidR="00140EDD" w:rsidRPr="001A2E17" w:rsidRDefault="00140EDD" w:rsidP="00140EDD">
            <w:r w:rsidRPr="001A2E17">
              <w:lastRenderedPageBreak/>
              <w:t xml:space="preserve">wyposażona w 2 kółka </w:t>
            </w:r>
          </w:p>
          <w:p w:rsidR="00140EDD" w:rsidRPr="001A2E17" w:rsidRDefault="00140EDD" w:rsidP="00140EDD">
            <w:r w:rsidRPr="001A2E17">
              <w:t>maksymalny ciężar skrzyni 28 kg</w:t>
            </w:r>
          </w:p>
          <w:p w:rsidR="00140EDD" w:rsidRPr="001A2E17" w:rsidRDefault="00140EDD" w:rsidP="00140EDD">
            <w:r w:rsidRPr="001A2E17">
              <w:t>maksymalna nośność co najmniej 40 kg</w:t>
            </w:r>
          </w:p>
          <w:p w:rsidR="00140EDD" w:rsidRPr="001A2E17" w:rsidRDefault="00140EDD" w:rsidP="00140EDD">
            <w:r w:rsidRPr="001A2E17">
              <w:t>skrzynia wodoszczelna (pływalność min 310 kg)</w:t>
            </w:r>
          </w:p>
          <w:p w:rsidR="00140EDD" w:rsidRPr="001A2E17" w:rsidRDefault="00140EDD" w:rsidP="00140EDD">
            <w:r w:rsidRPr="001A2E17">
              <w:t xml:space="preserve">wzmocniony szkielet metalowy </w:t>
            </w:r>
          </w:p>
          <w:p w:rsidR="00140EDD" w:rsidRPr="001A2E17" w:rsidRDefault="00140EDD" w:rsidP="00140EDD">
            <w:r w:rsidRPr="001A2E17">
              <w:t>wytrzymałość w zakresie 40-80G</w:t>
            </w:r>
          </w:p>
          <w:p w:rsidR="00140EDD" w:rsidRPr="001A2E17" w:rsidRDefault="00140EDD" w:rsidP="00140EDD">
            <w:r w:rsidRPr="001A2E17">
              <w:t>zgodna ze standardami ANSI/EIA 310</w:t>
            </w:r>
          </w:p>
          <w:p w:rsidR="00140EDD" w:rsidRPr="001A2E17" w:rsidRDefault="00140EDD" w:rsidP="00140EDD">
            <w:r w:rsidRPr="001A2E17">
              <w:t>wymiary zewnętrzne: długość (1000 mm), szerokość (650mm), wysokość  (570mm).”</w:t>
            </w:r>
          </w:p>
          <w:p w:rsidR="004751D1" w:rsidRPr="001A2E17" w:rsidRDefault="004751D1" w:rsidP="00CC3CD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lastRenderedPageBreak/>
              <w:t>214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A001A4" w:rsidP="00B6746A">
            <w:r w:rsidRPr="001A2E17">
              <w:t>WYSUWANA SZUFLADA 2</w:t>
            </w:r>
            <w:r w:rsidR="004751D1" w:rsidRPr="001A2E17">
              <w:t>U ZAMYKANA NA KLUCZ DO SZAFY RACK</w:t>
            </w:r>
          </w:p>
          <w:p w:rsidR="004751D1" w:rsidRPr="001A2E17" w:rsidRDefault="004751D1" w:rsidP="00B6746A">
            <w:r w:rsidRPr="001A2E17">
              <w:t>Szuflada stalowa z mocowaniem do szyn RACK</w:t>
            </w:r>
            <w:r w:rsidRPr="001A2E17">
              <w:br/>
              <w:t>Wysokość: 2U</w:t>
            </w:r>
            <w:r w:rsidRPr="001A2E17">
              <w:br/>
              <w:t>Szerokość: 483mm</w:t>
            </w:r>
            <w:r w:rsidRPr="001A2E17">
              <w:br/>
              <w:t>Długość: 600mm</w:t>
            </w:r>
            <w:r w:rsidRPr="001A2E17">
              <w:br/>
              <w:t xml:space="preserve">Wypełnienie umożliwiające montaż akcesoriów do radiostacji (tj. mikrofonów, okablowania, głośników zewnętrznych) na czas przewozu </w:t>
            </w:r>
          </w:p>
          <w:p w:rsidR="004751D1" w:rsidRPr="001A2E17" w:rsidRDefault="004751D1" w:rsidP="00A001A4">
            <w:r w:rsidRPr="001A2E17">
              <w:t>Przewidziana do montowani</w:t>
            </w:r>
            <w:r w:rsidR="00A001A4" w:rsidRPr="001A2E17">
              <w:t>a</w:t>
            </w:r>
            <w:r w:rsidRPr="001A2E17">
              <w:t xml:space="preserve"> w </w:t>
            </w:r>
            <w:r w:rsidR="00A001A4" w:rsidRPr="001A2E17">
              <w:t>skrzyni</w:t>
            </w:r>
            <w:r w:rsidRPr="001A2E17">
              <w:t xml:space="preserve"> z pozycji </w:t>
            </w:r>
            <w:r w:rsidR="00302413">
              <w:rPr>
                <w:b/>
              </w:rPr>
              <w:t>213</w:t>
            </w:r>
            <w:r w:rsidRPr="0030241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t>215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PÓŁKA DOCZOŁOWA DO SZAFY RACK 2U</w:t>
            </w:r>
          </w:p>
          <w:p w:rsidR="004751D1" w:rsidRPr="001A2E17" w:rsidRDefault="004751D1" w:rsidP="00B6746A">
            <w:r w:rsidRPr="001A2E17">
              <w:t>Stalowa z mocowaniem do szyn RACK</w:t>
            </w:r>
            <w:r w:rsidRPr="001A2E17">
              <w:br/>
              <w:t>Wysokość: 2U</w:t>
            </w:r>
            <w:r w:rsidRPr="001A2E17">
              <w:br/>
              <w:t>Szerokość: 483mm</w:t>
            </w:r>
            <w:r w:rsidRPr="001A2E17">
              <w:br/>
              <w:t>Długość: 600m</w:t>
            </w:r>
            <w:r w:rsidR="00302413">
              <w:t>m</w:t>
            </w:r>
            <w:r w:rsidR="00302413">
              <w:br/>
            </w:r>
            <w:r w:rsidR="00302413">
              <w:br/>
              <w:t xml:space="preserve">Na półce zamontowane </w:t>
            </w:r>
            <w:r w:rsidR="00302413" w:rsidRPr="00302413">
              <w:rPr>
                <w:b/>
              </w:rPr>
              <w:t>poz. 216</w:t>
            </w:r>
            <w:r w:rsidRPr="001A2E17">
              <w:t xml:space="preserve"> (r</w:t>
            </w:r>
            <w:r w:rsidR="00302413">
              <w:t xml:space="preserve">adiostacja krótkofalarska) i </w:t>
            </w:r>
            <w:r w:rsidR="00302413" w:rsidRPr="00302413">
              <w:rPr>
                <w:b/>
              </w:rPr>
              <w:t>217</w:t>
            </w:r>
            <w:r w:rsidRPr="001A2E17">
              <w:t xml:space="preserve"> (radiostacja przewoźna cyfrowa), elementy rozmieszone na elemencie zapewniające możliwość dołożenie innych elementów (np. gniazda zasilające 12V)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t>216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RADIOSTACJA KRÓKOFALARSKA (PROGRAMOWALNA)</w:t>
            </w:r>
          </w:p>
          <w:p w:rsidR="004751D1" w:rsidRPr="001A2E17" w:rsidRDefault="004751D1" w:rsidP="00B6746A">
            <w:r w:rsidRPr="001A2E17">
              <w:t>Zakresy częstotliwości RX: 108-520 MHz 700-999.99 MHz</w:t>
            </w:r>
            <w:r w:rsidRPr="001A2E17">
              <w:br/>
              <w:t>Zakresy częstotliwości TX: 144-148 MHz 430-450 MHz</w:t>
            </w:r>
            <w:r w:rsidRPr="001A2E17">
              <w:br/>
              <w:t>Twinbander 2m /70cm</w:t>
            </w:r>
            <w:r w:rsidRPr="001A2E17">
              <w:br/>
              <w:t>Modulacja FM</w:t>
            </w:r>
            <w:r w:rsidRPr="001A2E17">
              <w:br/>
              <w:t>Dostępne kroki strojenia: 5, 10, 12.5, 15, 20, 25, 50, 100 kHz</w:t>
            </w:r>
            <w:r w:rsidRPr="001A2E17">
              <w:br/>
              <w:t>50 W mocy wyjściowej (VHF)</w:t>
            </w:r>
            <w:r w:rsidRPr="001A2E17">
              <w:br/>
              <w:t>Niezależna praca w dwóch kanałach</w:t>
            </w:r>
            <w:r w:rsidRPr="001A2E17">
              <w:br/>
              <w:t>Cross-band - funkcja przemiennika</w:t>
            </w:r>
            <w:r w:rsidRPr="001A2E17">
              <w:br/>
              <w:t>Pamięć: min. 1000 kanałów wmin  20 bankach (w tym  min 5 natychmiastowych)</w:t>
            </w:r>
            <w:r w:rsidRPr="001A2E17">
              <w:br/>
            </w:r>
            <w:r w:rsidRPr="001A2E17">
              <w:lastRenderedPageBreak/>
              <w:t>Estetyczna czarna aluminiowa obudowa</w:t>
            </w:r>
            <w:r w:rsidRPr="001A2E17">
              <w:br/>
              <w:t>Cztery programowalne klawisze mikrofonu</w:t>
            </w:r>
            <w:r w:rsidRPr="001A2E17">
              <w:br/>
              <w:t>Obsługa CTCSS i DCS</w:t>
            </w:r>
            <w:r w:rsidRPr="001A2E17">
              <w:br/>
            </w:r>
            <w:r w:rsidRPr="001A2E17">
              <w:br/>
              <w:t>Odłączalny panel czołowy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Mikrofon dyspozytorski</w:t>
            </w:r>
            <w:r w:rsidRPr="001A2E17">
              <w:br/>
              <w:t>Głośnik zewnętrzny</w:t>
            </w:r>
            <w:r w:rsidRPr="001A2E17">
              <w:br/>
              <w:t>Oprogramowanie do programowania radiostacji (kompatybilne z Windows XP, 7, 8)</w:t>
            </w:r>
            <w:r w:rsidRPr="001A2E17">
              <w:br/>
              <w:t>Programator RIB</w:t>
            </w:r>
          </w:p>
          <w:p w:rsidR="004751D1" w:rsidRPr="001A2E17" w:rsidRDefault="004751D1" w:rsidP="00B6746A">
            <w:r w:rsidRPr="001A2E17">
              <w:t xml:space="preserve">Radiostacja zamontowana w skrzyni z pozycji z </w:t>
            </w:r>
            <w:r w:rsidRPr="000170EB">
              <w:rPr>
                <w:b/>
              </w:rPr>
              <w:t>p</w:t>
            </w:r>
            <w:r w:rsidR="00157C8A">
              <w:rPr>
                <w:b/>
              </w:rPr>
              <w:t>oz. 213</w:t>
            </w:r>
            <w:r w:rsidRPr="000170EB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lastRenderedPageBreak/>
              <w:t>217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RADIOSTACJA PRZEWOŹNA CYFROWA</w:t>
            </w:r>
          </w:p>
          <w:p w:rsidR="004751D1" w:rsidRPr="001A2E17" w:rsidRDefault="004751D1" w:rsidP="00B6746A">
            <w:r w:rsidRPr="001A2E17">
              <w:t>Radiostacje oparte na technologii – TDMA,</w:t>
            </w:r>
          </w:p>
          <w:p w:rsidR="004751D1" w:rsidRPr="001A2E17" w:rsidRDefault="004751D1" w:rsidP="00B6746A">
            <w:r w:rsidRPr="001A2E17">
              <w:t>Wariant pracy w systemie analogowym i mieszanym (analogowo – cyfrowym)</w:t>
            </w:r>
          </w:p>
          <w:p w:rsidR="004751D1" w:rsidRPr="001A2E17" w:rsidRDefault="004751D1" w:rsidP="00B6746A">
            <w:r w:rsidRPr="001A2E17">
              <w:t>Kompatybilna do współdziałania z systemem MOTOTRBO</w:t>
            </w:r>
            <w:r w:rsidRPr="001A2E17">
              <w:br/>
              <w:t xml:space="preserve">Poziomy mocy 1–25 W, </w:t>
            </w:r>
            <w:r w:rsidRPr="001A2E17">
              <w:br/>
              <w:t>Zakres częstotliwości VHF: 136–174 MHz,</w:t>
            </w:r>
            <w:r w:rsidRPr="001A2E17">
              <w:br/>
              <w:t>wielokolorowy wyświetlacz z trybem dziennym i nocnym</w:t>
            </w:r>
            <w:r w:rsidRPr="001A2E17">
              <w:br/>
              <w:t xml:space="preserve">przesyłanie danych za pośrednictwem technologii Bluetooth, zintegrowany moduł GPS, </w:t>
            </w:r>
            <w:r w:rsidRPr="001A2E17">
              <w:br/>
              <w:t>wiadomości tekstowe,</w:t>
            </w:r>
            <w:r w:rsidRPr="001A2E17">
              <w:br/>
              <w:t xml:space="preserve">Odstęp międzykanałowy 12.5, 20, 25 </w:t>
            </w:r>
            <w:r w:rsidRPr="001A2E17">
              <w:br/>
              <w:t>Programowany przy użyciu komputera</w:t>
            </w:r>
            <w:r w:rsidRPr="001A2E17">
              <w:br/>
              <w:t>Spełniający wymagania normy IP 54</w:t>
            </w:r>
            <w:r w:rsidRPr="001A2E17">
              <w:br/>
            </w:r>
            <w:r w:rsidRPr="001A2E17">
              <w:br/>
              <w:t>Wyposażenie dodatkowe:</w:t>
            </w:r>
            <w:r w:rsidRPr="001A2E17">
              <w:br/>
              <w:t>Mikrofon dyspozytorski</w:t>
            </w:r>
            <w:r w:rsidRPr="001A2E17">
              <w:br/>
              <w:t>Głośnik zewnętrzny</w:t>
            </w:r>
            <w:r w:rsidRPr="001A2E17">
              <w:br/>
              <w:t>Oprogramowanie do programowania radiostacji (kompatybilne z Windows XP, 7, 8)</w:t>
            </w:r>
            <w:r w:rsidRPr="001A2E17">
              <w:br/>
              <w:t>Programator RIB</w:t>
            </w:r>
          </w:p>
          <w:p w:rsidR="004751D1" w:rsidRPr="001A2E17" w:rsidRDefault="004751D1" w:rsidP="00B6746A">
            <w:r w:rsidRPr="001A2E17">
              <w:t xml:space="preserve">Kabel zasilający </w:t>
            </w:r>
          </w:p>
          <w:p w:rsidR="004751D1" w:rsidRPr="001A2E17" w:rsidRDefault="004751D1" w:rsidP="00B6746A">
            <w:r w:rsidRPr="001A2E17">
              <w:t xml:space="preserve">Radiostacja zamontowana w skrzyni z </w:t>
            </w:r>
            <w:r w:rsidRPr="00302413">
              <w:rPr>
                <w:b/>
              </w:rPr>
              <w:t xml:space="preserve">pozycji </w:t>
            </w:r>
            <w:r w:rsidR="00302413" w:rsidRPr="00302413">
              <w:rPr>
                <w:b/>
              </w:rPr>
              <w:t>213</w:t>
            </w:r>
            <w:r w:rsidRPr="001A2E1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302413" w:rsidP="00B6746A">
            <w:r>
              <w:t>218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ZASILACZ 12V DO MONTOWANIA W SZAFIE RACK</w:t>
            </w:r>
          </w:p>
          <w:p w:rsidR="004751D1" w:rsidRPr="001A2E17" w:rsidRDefault="004751D1" w:rsidP="00B6746A">
            <w:r w:rsidRPr="001A2E17">
              <w:t>Do zasilania urządzeń zamontowanych w szafie z pozycji 215 (radiostacje i osprzęt)</w:t>
            </w:r>
          </w:p>
          <w:p w:rsidR="004751D1" w:rsidRPr="001A2E17" w:rsidRDefault="004751D1" w:rsidP="00B6746A">
            <w:r w:rsidRPr="001A2E17">
              <w:t>Rodzaj obudowy Rack :  Rack 19"  wysokość max 2U</w:t>
            </w:r>
            <w:r w:rsidRPr="001A2E17">
              <w:br/>
              <w:t>Moc dostosowana do urządzeń zainstalowanych w szafie z zapasem min 25 %</w:t>
            </w:r>
          </w:p>
          <w:p w:rsidR="004751D1" w:rsidRPr="001A2E17" w:rsidRDefault="004751D1" w:rsidP="00B6746A">
            <w:r w:rsidRPr="001A2E17">
              <w:lastRenderedPageBreak/>
              <w:t>Wydajność prądowa min. 20 A</w:t>
            </w:r>
            <w:r w:rsidRPr="001A2E17">
              <w:br/>
              <w:t xml:space="preserve">liczba wyjść: dopasowana do ilości zamontowanych urządzeń dodatkowo. </w:t>
            </w:r>
          </w:p>
          <w:p w:rsidR="004751D1" w:rsidRPr="001A2E17" w:rsidRDefault="004751D1" w:rsidP="00B6746A">
            <w:r w:rsidRPr="001A2E17">
              <w:t>Za</w:t>
            </w:r>
            <w:r w:rsidR="000170EB">
              <w:t xml:space="preserve">montowany w szafie z </w:t>
            </w:r>
            <w:r w:rsidR="000170EB" w:rsidRPr="000170EB">
              <w:rPr>
                <w:b/>
              </w:rPr>
              <w:t>pozycji 213</w:t>
            </w:r>
            <w:r w:rsidRPr="000170EB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0170EB" w:rsidP="00B6746A">
            <w:r>
              <w:lastRenderedPageBreak/>
              <w:t>219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ZASILACZ AWARYJNY (UPS) DO SZAFY RACK</w:t>
            </w:r>
          </w:p>
          <w:p w:rsidR="004751D1" w:rsidRPr="001A2E17" w:rsidRDefault="004751D1" w:rsidP="00B6746A">
            <w:r w:rsidRPr="001A2E17">
              <w:t>Typ obudowy :  Rack</w:t>
            </w:r>
            <w:r w:rsidRPr="001A2E17">
              <w:br/>
              <w:t>Moc wyjściowa pozorna [VA] :  min.1200</w:t>
            </w:r>
            <w:r w:rsidRPr="001A2E17">
              <w:br/>
              <w:t>Moc wyjściowa czynna [W] : min. 780</w:t>
            </w:r>
            <w:r w:rsidRPr="001A2E17">
              <w:br/>
              <w:t>Rodzaj obudowy Rack :  Rack 19" 2U</w:t>
            </w:r>
            <w:r w:rsidRPr="001A2E17">
              <w:br/>
              <w:t>Wymiary (wys. × szer. × gł.) [mm] :  2U x 19” x 320</w:t>
            </w:r>
            <w:r w:rsidRPr="001A2E17">
              <w:br/>
              <w:t>Rodzaj bezpiecznika :  automatyczny</w:t>
            </w:r>
            <w:r w:rsidRPr="001A2E17">
              <w:br/>
              <w:t>Częstotliwość znamionowa napięcia wejściowego [Hz] :  45-55</w:t>
            </w:r>
            <w:r w:rsidRPr="001A2E17">
              <w:br/>
              <w:t>Masa produktu netto [kg] :  max. 25</w:t>
            </w:r>
            <w:r w:rsidRPr="001A2E17">
              <w:br/>
              <w:t>Kształt napięcia wyjściowego :  sinusoidalny</w:t>
            </w:r>
            <w:r w:rsidRPr="001A2E17">
              <w:br/>
              <w:t>AVR :  TAK</w:t>
            </w:r>
            <w:r w:rsidRPr="001A2E17">
              <w:br/>
              <w:t>Filtr telekomunikacyjny - RJ11 (telefoniczny) :  TAK</w:t>
            </w:r>
            <w:r w:rsidRPr="001A2E17">
              <w:br/>
              <w:t>Tolerancja napięcia wyjściowego :  ± 5%</w:t>
            </w:r>
            <w:r w:rsidRPr="001A2E17">
              <w:br/>
              <w:t>Znamionowe napięcie wyjściowe [V AC] :  230</w:t>
            </w:r>
            <w:r w:rsidRPr="001A2E17">
              <w:br/>
              <w:t>Zakres napięcia wejściowego rozszerzony [V] :  ~145 - 280</w:t>
            </w:r>
            <w:r w:rsidRPr="001A2E17">
              <w:br/>
              <w:t>Tolerancja częstotliwości napięcia wejściowego :  ± 1 Hz</w:t>
            </w:r>
            <w:r w:rsidRPr="001A2E17">
              <w:br/>
              <w:t>Sygnalizacja optyczna:  diody LED</w:t>
            </w:r>
            <w:r w:rsidRPr="001A2E17">
              <w:br/>
              <w:t>Zakres napięcia wejściowego (wartości skuteczne) i tolerancja (V AC) [%] :  160 - 264</w:t>
            </w:r>
            <w:r w:rsidRPr="001A2E17">
              <w:br/>
              <w:t>Rodzaj wtyku :  PN-E-93201:1997 (PL z uziemieniem + uni-schuko)</w:t>
            </w:r>
            <w:r w:rsidRPr="001A2E17">
              <w:br/>
              <w:t>Tolerancja napięcia wejściowego :  ± 2%</w:t>
            </w:r>
            <w:r w:rsidRPr="001A2E17">
              <w:br/>
              <w:t>Czas przełączenia na pracę rezerwową [ms] :  &lt; 3</w:t>
            </w:r>
            <w:r w:rsidRPr="001A2E17">
              <w:br/>
              <w:t>Częstotliwość znamionowa napięcia wyjściowego [Hz] :  50</w:t>
            </w:r>
            <w:r w:rsidRPr="001A2E17">
              <w:br/>
              <w:t>Tolerancja częstotliwości napięcia wyjściowego [Hz] :  ± 1</w:t>
            </w:r>
            <w:r w:rsidRPr="001A2E17">
              <w:br/>
              <w:t xml:space="preserve">Funkcja CBC (Cool Battery Chargring) </w:t>
            </w:r>
          </w:p>
          <w:p w:rsidR="004751D1" w:rsidRPr="001A2E17" w:rsidRDefault="004751D1" w:rsidP="00B6746A">
            <w:r w:rsidRPr="001A2E17">
              <w:t>Za</w:t>
            </w:r>
            <w:r w:rsidR="007C401E">
              <w:t xml:space="preserve">montowany w szafie z </w:t>
            </w:r>
            <w:r w:rsidR="007C401E" w:rsidRPr="007C401E">
              <w:rPr>
                <w:b/>
              </w:rPr>
              <w:t>pozycji 213</w:t>
            </w:r>
            <w:r w:rsidRPr="007C401E">
              <w:rPr>
                <w:b/>
              </w:rPr>
              <w:t>.</w:t>
            </w:r>
            <w:r w:rsidRPr="001A2E17">
              <w:br/>
              <w:t>Zimny start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5045" w:rsidP="00B6746A">
            <w:r>
              <w:t>220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SZYNA EKWIPOTENCJALNA</w:t>
            </w:r>
          </w:p>
          <w:p w:rsidR="004751D1" w:rsidRPr="001A2E17" w:rsidRDefault="004751D1" w:rsidP="00B6746A">
            <w:r w:rsidRPr="001A2E17">
              <w:t>Szyna w układzie płyty zamontowana</w:t>
            </w:r>
            <w:r w:rsidR="00280FED">
              <w:t xml:space="preserve"> w tylnej części </w:t>
            </w:r>
            <w:r w:rsidR="00280FED" w:rsidRPr="00280FED">
              <w:rPr>
                <w:b/>
              </w:rPr>
              <w:t>szafy (poz. 213</w:t>
            </w:r>
            <w:r w:rsidRPr="00280FED">
              <w:rPr>
                <w:b/>
              </w:rPr>
              <w:t>),</w:t>
            </w:r>
            <w:r w:rsidRPr="001A2E17">
              <w:t xml:space="preserve"> na której zamontowane są ochronniki POLYPHASER lub podobne do zabezpieczenia obwodów antenowych przed przepięciami (zgodnie z załączonym schematem). Na szynie zamontowany zacisk uziemiający do podłączenia przewodu uziemiającego.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BD5045" w:rsidP="00B6746A">
            <w:r>
              <w:t>221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>Okablowanie transmisyjne według schematu  (załącznik) do podłączeni</w:t>
            </w:r>
            <w:r w:rsidR="00955D43">
              <w:t xml:space="preserve">a anteny z </w:t>
            </w:r>
            <w:r w:rsidR="00955D43" w:rsidRPr="00955D43">
              <w:rPr>
                <w:b/>
              </w:rPr>
              <w:t xml:space="preserve">radiostacją (poz. </w:t>
            </w:r>
            <w:r w:rsidR="00955D43" w:rsidRPr="00955D43">
              <w:rPr>
                <w:b/>
              </w:rPr>
              <w:lastRenderedPageBreak/>
              <w:t>217</w:t>
            </w:r>
            <w:r w:rsidRPr="00955D43">
              <w:rPr>
                <w:b/>
              </w:rPr>
              <w:t xml:space="preserve">) </w:t>
            </w:r>
            <w:r w:rsidRPr="001A2E17">
              <w:t xml:space="preserve">długość 15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>Tłumienie max.  230 MHz  - 15  dB/100m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( 3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>żyła wewnętrzna barecopper</w:t>
            </w:r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r w:rsidRPr="001A2E17">
              <w:t xml:space="preserve">ekranfolia AL-PET-AL </w:t>
            </w:r>
          </w:p>
          <w:p w:rsidR="004751D1" w:rsidRPr="001A2E17" w:rsidRDefault="004751D1" w:rsidP="00B6746A">
            <w:r w:rsidRPr="001A2E17">
              <w:t>oplottinnedcopper</w:t>
            </w:r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222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>Okablowanie transmisyjne według schematu  (załącznik) do podłączeni</w:t>
            </w:r>
            <w:r w:rsidR="0072211C">
              <w:t xml:space="preserve">a anteny z </w:t>
            </w:r>
            <w:r w:rsidR="0072211C" w:rsidRPr="0072211C">
              <w:rPr>
                <w:b/>
              </w:rPr>
              <w:t>radiostacją (poz. 216</w:t>
            </w:r>
            <w:r w:rsidRPr="0072211C">
              <w:rPr>
                <w:b/>
              </w:rPr>
              <w:t xml:space="preserve">) </w:t>
            </w:r>
            <w:r w:rsidRPr="001A2E17">
              <w:t xml:space="preserve">długość 15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>Tłumienie max.  230 MHz  - 15  dB/100m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( 3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>żyła wewnętrzna barecopper</w:t>
            </w:r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r w:rsidRPr="001A2E17">
              <w:t xml:space="preserve">ekranfolia AL-PET-AL </w:t>
            </w:r>
          </w:p>
          <w:p w:rsidR="004751D1" w:rsidRPr="001A2E17" w:rsidRDefault="004751D1" w:rsidP="00B6746A">
            <w:r w:rsidRPr="001A2E17">
              <w:t>oplottinnedcopper</w:t>
            </w:r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SKRZYNIA DO MONTAŻU SPRZĘTU ŁĄCZNOŚCI O WYMIARACH 4U (RACK)</w:t>
            </w:r>
          </w:p>
          <w:p w:rsidR="004751D1" w:rsidRPr="001A2E17" w:rsidRDefault="004751D1" w:rsidP="00B6746A">
            <w:r w:rsidRPr="001A2E17">
              <w:t>wykonana z tworzywa sztucznego (poliwęglan lub polietylen)</w:t>
            </w:r>
            <w:r w:rsidRPr="001A2E17">
              <w:br/>
            </w:r>
            <w:r w:rsidRPr="001A2E17">
              <w:lastRenderedPageBreak/>
              <w:t>otwierany przód i tył</w:t>
            </w:r>
            <w:r w:rsidRPr="001A2E17">
              <w:br/>
              <w:t xml:space="preserve">wyposażona w 2 kółka </w:t>
            </w:r>
            <w:r w:rsidRPr="001A2E17">
              <w:br/>
              <w:t>maksymalny ciężar skrzyni 22 kg</w:t>
            </w:r>
            <w:r w:rsidRPr="001A2E17">
              <w:br/>
              <w:t>maksymalna nośność co najmniej 40 kg</w:t>
            </w:r>
            <w:r w:rsidRPr="001A2E17">
              <w:br/>
              <w:t xml:space="preserve">skrzynia wodoszczelna (pływalność min </w:t>
            </w:r>
            <w:r w:rsidR="00562646" w:rsidRPr="001A2E17">
              <w:t>180</w:t>
            </w:r>
            <w:r w:rsidRPr="001A2E17">
              <w:t xml:space="preserve"> kg)</w:t>
            </w:r>
            <w:r w:rsidRPr="001A2E17">
              <w:br/>
              <w:t xml:space="preserve">wzmocniony szkielet metalowy </w:t>
            </w:r>
            <w:r w:rsidRPr="001A2E17">
              <w:br/>
              <w:t>wytrzymałość w zakresie 40-80G</w:t>
            </w:r>
            <w:r w:rsidRPr="001A2E17">
              <w:br/>
              <w:t>zgodna ze standardami ANSI/EIA</w:t>
            </w:r>
            <w:r w:rsidR="00562646" w:rsidRPr="001A2E17">
              <w:t xml:space="preserve"> 310</w:t>
            </w:r>
            <w:r w:rsidR="00562646" w:rsidRPr="001A2E17">
              <w:br/>
              <w:t xml:space="preserve">Maksymalne  wymiary zewnętrzne długość  </w:t>
            </w:r>
            <w:r w:rsidRPr="001A2E17">
              <w:t>(</w:t>
            </w:r>
            <w:r w:rsidR="00562646" w:rsidRPr="001A2E17">
              <w:t xml:space="preserve">1000 </w:t>
            </w:r>
            <w:r w:rsidRPr="001A2E17">
              <w:t>mm), szerokość (</w:t>
            </w:r>
            <w:r w:rsidR="00562646" w:rsidRPr="001A2E17">
              <w:t>650</w:t>
            </w:r>
            <w:r w:rsidRPr="001A2E17">
              <w:t>mm), wysokość  (</w:t>
            </w:r>
            <w:r w:rsidR="00562646" w:rsidRPr="001A2E17">
              <w:t xml:space="preserve">390 </w:t>
            </w:r>
            <w:r w:rsidRPr="001A2E17">
              <w:t>mm)</w:t>
            </w:r>
            <w:r w:rsidRPr="001A2E17">
              <w:br/>
              <w:t>temperaturowy zakres pracy do -18</w:t>
            </w:r>
            <w:r w:rsidR="009E24D8" w:rsidRPr="001A2E17">
              <w:rPr>
                <w:vertAlign w:val="superscript"/>
              </w:rPr>
              <w:t>o</w:t>
            </w:r>
            <w:r w:rsidR="009E24D8" w:rsidRPr="001A2E17">
              <w:t>C</w:t>
            </w:r>
          </w:p>
          <w:p w:rsidR="004751D1" w:rsidRPr="001A2E17" w:rsidRDefault="004751D1" w:rsidP="00B6746A">
            <w:r w:rsidRPr="001A2E17">
              <w:t>Do zamontowania urządzenia MOTOROLA DR 3000 (dostarczone przez zamawiającego)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224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AKUMULATORY DO RETRANSMISJI W OBUDOWIE RACK (1U) ok. 12 Ah</w:t>
            </w:r>
          </w:p>
          <w:p w:rsidR="004751D1" w:rsidRPr="001A2E17" w:rsidRDefault="004751D1" w:rsidP="00B6746A">
            <w:r w:rsidRPr="001A2E17">
              <w:t>Zasilanie buforowe do urządzenia MOTOROLA DR 3000 wraz z podłączeniem poprzez oryginalny kabel podtrzymania zasilania w obudowie RACK 19” 1U, za</w:t>
            </w:r>
            <w:r w:rsidR="00280FED">
              <w:t xml:space="preserve">montowane w skrzyni z </w:t>
            </w:r>
            <w:r w:rsidR="00280FED" w:rsidRPr="00280FED">
              <w:rPr>
                <w:b/>
              </w:rPr>
              <w:t>pozycji 223</w:t>
            </w:r>
            <w:r w:rsidRPr="00280FED">
              <w:rPr>
                <w:b/>
              </w:rPr>
              <w:t>.</w:t>
            </w:r>
            <w:r w:rsidRPr="001A2E17">
              <w:t>Parametry dopasowane do podanego urządzenia.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SKRZYNIA EKWIPOTENCJALNA</w:t>
            </w:r>
          </w:p>
          <w:p w:rsidR="004751D1" w:rsidRPr="001A2E17" w:rsidRDefault="004751D1" w:rsidP="00B6746A">
            <w:r w:rsidRPr="001A2E17">
              <w:t>Szyna w układzie płyty zamontowana</w:t>
            </w:r>
            <w:r w:rsidR="00280FED">
              <w:t xml:space="preserve"> w tylnej części </w:t>
            </w:r>
            <w:r w:rsidR="00280FED" w:rsidRPr="00280FED">
              <w:rPr>
                <w:b/>
              </w:rPr>
              <w:t>szafy (poz. 223</w:t>
            </w:r>
            <w:r w:rsidRPr="00280FED">
              <w:rPr>
                <w:b/>
              </w:rPr>
              <w:t>),</w:t>
            </w:r>
            <w:r w:rsidRPr="001A2E17">
              <w:t xml:space="preserve"> na której zamontowany jest  ochronniki POLYPHASER lub podobne do zabezpieczenia obwodów antenowych przed przepięciami. P</w:t>
            </w:r>
            <w:r w:rsidR="00280FED">
              <w:t xml:space="preserve">odłączone z duplexerem </w:t>
            </w:r>
            <w:r w:rsidR="00280FED" w:rsidRPr="00280FED">
              <w:rPr>
                <w:b/>
              </w:rPr>
              <w:t>(poz. 226</w:t>
            </w:r>
            <w:r w:rsidRPr="00280FED">
              <w:rPr>
                <w:b/>
              </w:rPr>
              <w:t>)</w:t>
            </w:r>
            <w:r w:rsidRPr="001A2E17">
              <w:t xml:space="preserve"> Na szynie zamontowany zacisk uziemiający do podłączenia przewodu uziemiającego.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DUPLEXER</w:t>
            </w:r>
          </w:p>
          <w:p w:rsidR="004751D1" w:rsidRPr="001A2E17" w:rsidRDefault="004751D1" w:rsidP="00B6746A">
            <w:r w:rsidRPr="001A2E17">
              <w:t>częstotliwość 136-175 MHz (częstotliwości LOW i HIGH podane zostaną przy dostawie)</w:t>
            </w:r>
            <w:r w:rsidRPr="001A2E17">
              <w:br/>
              <w:t>minimalna moc wejściowa 100W</w:t>
            </w:r>
            <w:r w:rsidRPr="001A2E17">
              <w:br/>
              <w:t>impedancja 50 Ohm</w:t>
            </w:r>
          </w:p>
          <w:p w:rsidR="004751D1" w:rsidRPr="001A2E17" w:rsidRDefault="004751D1" w:rsidP="00B6746A">
            <w:r w:rsidRPr="001A2E17">
              <w:t>Separacja rx/txpowyzej 80dB, swr&lt;1,5 , tłumienie przepustowe &lt; 1,5</w:t>
            </w:r>
          </w:p>
          <w:p w:rsidR="004751D1" w:rsidRPr="001A2E17" w:rsidRDefault="004751D1" w:rsidP="00B6746A">
            <w:r w:rsidRPr="001A2E17">
              <w:t>Zastosowane gniazda typu N</w:t>
            </w:r>
            <w:r w:rsidRPr="001A2E17">
              <w:br/>
              <w:t>Zakres temperatur pracy -30°C do +60°C</w:t>
            </w:r>
          </w:p>
          <w:p w:rsidR="004751D1" w:rsidRPr="001A2E17" w:rsidRDefault="004751D1" w:rsidP="00B6746A">
            <w:r w:rsidRPr="001A2E17">
              <w:t>Zamontowany w skrzyni (poz. 225) z przewodami do połączenia z Urządzeniem Motorola DR 3000 (TX, RX)</w:t>
            </w:r>
          </w:p>
          <w:p w:rsidR="004751D1" w:rsidRPr="001A2E17" w:rsidRDefault="004751D1" w:rsidP="00B6746A">
            <w:r w:rsidRPr="001A2E17">
              <w:t>Urządzenie zestrojone do wskazanych przez zamawiającego częstotliwości. Urządzenie zabezpieczone przed rozregulowaniem i wstrząsami (transportowane w pojazdach lub w statkach powietrznych)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MASZT TELESKOPOWY</w:t>
            </w:r>
          </w:p>
          <w:p w:rsidR="004751D1" w:rsidRPr="001A2E17" w:rsidRDefault="004751D1" w:rsidP="00B6746A">
            <w:r w:rsidRPr="001A2E17">
              <w:t>Do ustalenia – maszt przeznaczony do wyjazdu na strefę z</w:t>
            </w:r>
            <w:r w:rsidR="00280FED">
              <w:t xml:space="preserve"> kompletną skrzynią </w:t>
            </w:r>
            <w:r w:rsidR="00280FED" w:rsidRPr="00280FED">
              <w:rPr>
                <w:b/>
              </w:rPr>
              <w:t>4U (poz. 223</w:t>
            </w:r>
            <w:r w:rsidRPr="00280FED">
              <w:rPr>
                <w:b/>
              </w:rPr>
              <w:t>)</w:t>
            </w:r>
            <w:r w:rsidR="00280FED">
              <w:rPr>
                <w:b/>
              </w:rPr>
              <w:t xml:space="preserve"> </w:t>
            </w:r>
            <w:r w:rsidRPr="001A2E17">
              <w:t>maksymalna długość 8 m</w:t>
            </w:r>
          </w:p>
          <w:p w:rsidR="004751D1" w:rsidRPr="001A2E17" w:rsidRDefault="004751D1" w:rsidP="00B6746A">
            <w:r w:rsidRPr="001A2E17">
              <w:t>Maszt teleskopowy pneumatyczno-ręczny:</w:t>
            </w:r>
          </w:p>
          <w:p w:rsidR="004751D1" w:rsidRPr="001A2E17" w:rsidRDefault="004751D1" w:rsidP="00B6746A">
            <w:r w:rsidRPr="001A2E17">
              <w:lastRenderedPageBreak/>
              <w:t>Maszt teleskopowy o wysokości w przedziale 8,5 - 9,5,</w:t>
            </w:r>
          </w:p>
          <w:p w:rsidR="004751D1" w:rsidRPr="001A2E17" w:rsidRDefault="004751D1" w:rsidP="00B6746A">
            <w:r w:rsidRPr="001A2E17">
              <w:t xml:space="preserve">długości po złożeniu max 2,30 m, </w:t>
            </w:r>
          </w:p>
          <w:p w:rsidR="004751D1" w:rsidRPr="001A2E17" w:rsidRDefault="004751D1" w:rsidP="00B6746A">
            <w:r w:rsidRPr="001A2E17">
              <w:t>średnica sekcji dolnej 89 mm, średnica sekcji szczytowej 38 mm, maksymalne obciążenie w pionie min 11 kG,</w:t>
            </w:r>
          </w:p>
          <w:p w:rsidR="004751D1" w:rsidRPr="001A2E17" w:rsidRDefault="004751D1" w:rsidP="00B6746A">
            <w:r w:rsidRPr="001A2E17">
              <w:t>Masa masztu: do 25 kg.</w:t>
            </w:r>
          </w:p>
          <w:p w:rsidR="004751D1" w:rsidRPr="001A2E17" w:rsidRDefault="004751D1" w:rsidP="00B6746A">
            <w:r w:rsidRPr="001A2E17">
              <w:t>Maszt wyposażony w pierścienie zaciskowe.</w:t>
            </w:r>
          </w:p>
          <w:p w:rsidR="004751D1" w:rsidRPr="001A2E17" w:rsidRDefault="004751D1" w:rsidP="00B6746A">
            <w:r w:rsidRPr="001A2E17">
              <w:t>Wyposażenie dodatkowe:</w:t>
            </w:r>
          </w:p>
          <w:p w:rsidR="004751D1" w:rsidRPr="001A2E17" w:rsidRDefault="004751D1" w:rsidP="00B6746A">
            <w:r w:rsidRPr="001A2E17">
              <w:t>Trójnóg do stawiania masztu przy wietrze do 40 km/godz</w:t>
            </w:r>
          </w:p>
          <w:p w:rsidR="004751D1" w:rsidRPr="001A2E17" w:rsidRDefault="004751D1" w:rsidP="00B6746A">
            <w:r w:rsidRPr="001A2E17">
              <w:t xml:space="preserve">Odciąg szczytowy z kotwami </w:t>
            </w:r>
          </w:p>
          <w:p w:rsidR="004751D1" w:rsidRPr="001A2E17" w:rsidRDefault="004751D1" w:rsidP="00B6746A">
            <w:r w:rsidRPr="001A2E17">
              <w:t xml:space="preserve">Pompka nożna (Heavy Duty) z wężem pneumatycznym z wtykiem szybkozłącza do masztu </w:t>
            </w:r>
          </w:p>
          <w:p w:rsidR="004751D1" w:rsidRPr="001A2E17" w:rsidRDefault="004751D1" w:rsidP="00B6746A">
            <w:r w:rsidRPr="001A2E17">
              <w:t xml:space="preserve">Pokrowiec na końcówkę masztu po jego złożeniu </w:t>
            </w:r>
          </w:p>
          <w:p w:rsidR="004751D1" w:rsidRPr="001A2E17" w:rsidRDefault="004751D1" w:rsidP="00B6746A">
            <w:r w:rsidRPr="001A2E17">
              <w:t xml:space="preserve">Uchwyty do mocowania masztu w czasie transportu </w:t>
            </w:r>
          </w:p>
          <w:p w:rsidR="004751D1" w:rsidRPr="001A2E17" w:rsidRDefault="004751D1" w:rsidP="00B6746A">
            <w:r w:rsidRPr="001A2E17">
              <w:t>Prowadnice kabla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228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FIDERY ANTENOWE</w:t>
            </w:r>
          </w:p>
          <w:p w:rsidR="004751D1" w:rsidRPr="001A2E17" w:rsidRDefault="004751D1" w:rsidP="00B6746A">
            <w:r w:rsidRPr="001A2E17">
              <w:t>Okablowanie transmisyjne według schematu  (załącznik) do podłączen</w:t>
            </w:r>
            <w:r w:rsidR="00280FED">
              <w:t xml:space="preserve">ia anteny z duplexerem </w:t>
            </w:r>
            <w:r w:rsidR="00280FED" w:rsidRPr="00280FED">
              <w:rPr>
                <w:b/>
              </w:rPr>
              <w:t>(poz. 226</w:t>
            </w:r>
            <w:r w:rsidRPr="00280FED">
              <w:rPr>
                <w:b/>
              </w:rPr>
              <w:t xml:space="preserve">) </w:t>
            </w:r>
            <w:r w:rsidRPr="001A2E17">
              <w:t xml:space="preserve">długość 10 m.  Odpowiednio dopasowane impedancje do układu radiowego. </w:t>
            </w:r>
          </w:p>
          <w:p w:rsidR="004751D1" w:rsidRPr="001A2E17" w:rsidRDefault="004751D1" w:rsidP="00B6746A">
            <w:r w:rsidRPr="001A2E17">
              <w:t>Przewody koncentryczne z podwójnym ekranowaniem izolowany zewnętrznie PE</w:t>
            </w:r>
          </w:p>
          <w:p w:rsidR="004751D1" w:rsidRPr="001A2E17" w:rsidRDefault="004751D1" w:rsidP="00B6746A">
            <w:r w:rsidRPr="001A2E17">
              <w:t>Tłumienie max.  230 MHz  - 15  dB/100m</w:t>
            </w:r>
          </w:p>
          <w:p w:rsidR="004751D1" w:rsidRPr="001A2E17" w:rsidRDefault="004751D1" w:rsidP="00B6746A">
            <w:r w:rsidRPr="001A2E17">
              <w:t>Na przewodach wtyki typu N</w:t>
            </w:r>
          </w:p>
          <w:p w:rsidR="004751D1" w:rsidRPr="001A2E17" w:rsidRDefault="004751D1" w:rsidP="00B6746A">
            <w:r w:rsidRPr="001A2E17">
              <w:t>W skład zestawu należy przewidzieć jumpery połączeniowe według schematu.</w:t>
            </w:r>
          </w:p>
          <w:p w:rsidR="004751D1" w:rsidRPr="001A2E17" w:rsidRDefault="004751D1" w:rsidP="00B6746A">
            <w:r w:rsidRPr="001A2E17">
              <w:t xml:space="preserve">Dodatkowo obejmy zaciskowe do uziemienia ( 2 szt. na fider) </w:t>
            </w:r>
          </w:p>
          <w:p w:rsidR="004751D1" w:rsidRPr="001A2E17" w:rsidRDefault="004751D1" w:rsidP="00B6746A">
            <w:r w:rsidRPr="001A2E17">
              <w:t>Wymiary i konstrukcja:</w:t>
            </w:r>
          </w:p>
          <w:p w:rsidR="004751D1" w:rsidRPr="001A2E17" w:rsidRDefault="004751D1" w:rsidP="00B6746A">
            <w:r w:rsidRPr="001A2E17">
              <w:t>żyła wewnętrzna barecopper</w:t>
            </w:r>
          </w:p>
          <w:p w:rsidR="004751D1" w:rsidRPr="001A2E17" w:rsidRDefault="004751D1" w:rsidP="00B6746A">
            <w:r w:rsidRPr="001A2E17">
              <w:t xml:space="preserve">wymiar żyły wewnętrznej mm19x0.28 (1.41) </w:t>
            </w:r>
          </w:p>
          <w:p w:rsidR="004751D1" w:rsidRPr="001A2E17" w:rsidRDefault="004751D1" w:rsidP="00B6746A">
            <w:r w:rsidRPr="001A2E17">
              <w:t xml:space="preserve">izolator FOAM </w:t>
            </w:r>
          </w:p>
          <w:p w:rsidR="004751D1" w:rsidRPr="001A2E17" w:rsidRDefault="004751D1" w:rsidP="00B6746A">
            <w:r w:rsidRPr="001A2E17">
              <w:t xml:space="preserve">wymiar izolatora mm3.9+0.15 </w:t>
            </w:r>
          </w:p>
          <w:p w:rsidR="004751D1" w:rsidRPr="001A2E17" w:rsidRDefault="004751D1" w:rsidP="00B6746A">
            <w:r w:rsidRPr="001A2E17">
              <w:t xml:space="preserve">ekranfolia AL-PET-AL </w:t>
            </w:r>
          </w:p>
          <w:p w:rsidR="004751D1" w:rsidRPr="001A2E17" w:rsidRDefault="004751D1" w:rsidP="00B6746A">
            <w:r w:rsidRPr="001A2E17">
              <w:t>oplottinnedcopper</w:t>
            </w:r>
          </w:p>
          <w:p w:rsidR="004751D1" w:rsidRPr="001A2E17" w:rsidRDefault="004751D1" w:rsidP="00B6746A">
            <w:r w:rsidRPr="001A2E17">
              <w:t xml:space="preserve">wymiar zewnętrzny ekranu mm 4.5 + 0.15 </w:t>
            </w:r>
          </w:p>
          <w:p w:rsidR="004751D1" w:rsidRPr="001A2E17" w:rsidRDefault="004751D1" w:rsidP="00B6746A">
            <w:r w:rsidRPr="001A2E17">
              <w:t xml:space="preserve">powłoka zewnętrzna PE wymiar powłoki zewnętrznej mm 5.4 + 0.2 </w:t>
            </w:r>
          </w:p>
          <w:p w:rsidR="004751D1" w:rsidRPr="001A2E17" w:rsidRDefault="004751D1" w:rsidP="00B6746A">
            <w:r w:rsidRPr="001A2E17">
              <w:t>minimalny promień gięcia 35mm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229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DOOKÓLNA VHF DO RETRANSMISJI</w:t>
            </w:r>
          </w:p>
          <w:p w:rsidR="004751D1" w:rsidRPr="001A2E17" w:rsidRDefault="004751D1" w:rsidP="00B6746A">
            <w:r w:rsidRPr="001A2E17">
              <w:t>Antena przeznaczone do współpracy z urządzeniem Motorola DR 3000 z wykorzystaniem duplexera</w:t>
            </w:r>
          </w:p>
          <w:p w:rsidR="004751D1" w:rsidRPr="001A2E17" w:rsidRDefault="004751D1" w:rsidP="00B6746A">
            <w:r w:rsidRPr="001A2E17">
              <w:t>długość w przedziale 0.7-1,6m</w:t>
            </w:r>
            <w:r w:rsidRPr="001A2E17">
              <w:br/>
              <w:t>masa do 8 kg</w:t>
            </w:r>
            <w:r w:rsidRPr="001A2E17">
              <w:br/>
              <w:t>zakres pracy 136-174MHz</w:t>
            </w:r>
            <w:r w:rsidRPr="001A2E17">
              <w:br/>
            </w:r>
            <w:r w:rsidRPr="001A2E17">
              <w:lastRenderedPageBreak/>
              <w:t>zysk: min 10.0dB</w:t>
            </w:r>
            <w:r w:rsidRPr="001A2E17">
              <w:br/>
              <w:t>odporna na wiatr o szybkości do 40m/s</w:t>
            </w:r>
            <w:r w:rsidRPr="001A2E17">
              <w:br/>
              <w:t>Antena dostrojona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lastRenderedPageBreak/>
              <w:t>230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STACJONARNA DOOKÓLNA VHF</w:t>
            </w:r>
          </w:p>
          <w:p w:rsidR="004751D1" w:rsidRPr="001A2E17" w:rsidRDefault="004751D1" w:rsidP="00B6746A">
            <w:r w:rsidRPr="001A2E17">
              <w:t>długość w przedziale 3-5 m</w:t>
            </w:r>
            <w:r w:rsidRPr="001A2E17">
              <w:br/>
              <w:t>masa do 2 kg</w:t>
            </w:r>
            <w:r w:rsidRPr="001A2E17">
              <w:br/>
              <w:t>zakres pracy 144/430/1200MHz</w:t>
            </w:r>
            <w:r w:rsidRPr="001A2E17">
              <w:br/>
              <w:t>zysk energetyczny :min. 6.5dB(144MHz), 9.0dB(430MHz), 10.0dB(1200MHz)</w:t>
            </w:r>
            <w:r w:rsidRPr="001A2E17">
              <w:br/>
              <w:t>Impedancja 50 Ohm</w:t>
            </w:r>
            <w:r w:rsidRPr="001A2E17">
              <w:br/>
              <w:t>odporna na wiatr o szybkości do 50m/s</w:t>
            </w:r>
            <w:r w:rsidRPr="001A2E17">
              <w:br/>
              <w:t xml:space="preserve">wykonana z włókna szklanego </w:t>
            </w:r>
            <w:r w:rsidRPr="001A2E17">
              <w:br/>
              <w:t xml:space="preserve">antena wykonana z sekcji </w:t>
            </w:r>
            <w:r w:rsidRPr="001A2E17">
              <w:br/>
              <w:t>długość sekcji nie większa niż 2,5m</w:t>
            </w:r>
          </w:p>
          <w:p w:rsidR="004751D1" w:rsidRPr="001A2E17" w:rsidRDefault="004751D1" w:rsidP="00B6746A">
            <w:r w:rsidRPr="001A2E17">
              <w:t>Anteny dostrojone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280FED" w:rsidP="00B6746A">
            <w:r>
              <w:t>231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KIERUNKOWA VHF</w:t>
            </w:r>
          </w:p>
          <w:p w:rsidR="004751D1" w:rsidRPr="001A2E17" w:rsidRDefault="004751D1" w:rsidP="00B6746A">
            <w:r w:rsidRPr="001A2E17">
              <w:t>długość w przedziale 0.7-1,6m</w:t>
            </w:r>
            <w:r w:rsidRPr="001A2E17">
              <w:br/>
              <w:t>masa do 4 kg</w:t>
            </w:r>
            <w:r w:rsidRPr="001A2E17">
              <w:br/>
              <w:t>zakres pracy 136-174MHz</w:t>
            </w:r>
            <w:r w:rsidRPr="001A2E17">
              <w:br/>
              <w:t>zysk: min 10.0dB</w:t>
            </w:r>
            <w:r w:rsidRPr="001A2E17">
              <w:br/>
              <w:t>Impedancja 50O ohm</w:t>
            </w:r>
            <w:r w:rsidRPr="001A2E17">
              <w:br/>
              <w:t>odporna na wiatr o szybkości do 40m/s</w:t>
            </w:r>
            <w:r w:rsidRPr="001A2E17">
              <w:br/>
              <w:t>wykonana z aluminium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C3171D" w:rsidP="00B6746A">
            <w:r>
              <w:t>232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STACJONARNA DOOKÓLNA UHF/VHF</w:t>
            </w:r>
          </w:p>
          <w:p w:rsidR="004751D1" w:rsidRPr="001A2E17" w:rsidRDefault="004751D1" w:rsidP="00B6746A">
            <w:r w:rsidRPr="001A2E17">
              <w:t>ANTENA PRZ</w:t>
            </w:r>
            <w:r w:rsidR="0090675E">
              <w:t xml:space="preserve">EZNACZONA DO RADIA Z </w:t>
            </w:r>
            <w:r w:rsidR="0090675E" w:rsidRPr="0090675E">
              <w:rPr>
                <w:b/>
              </w:rPr>
              <w:t>POZYCJI 216</w:t>
            </w:r>
            <w:r w:rsidRPr="0090675E">
              <w:rPr>
                <w:b/>
              </w:rPr>
              <w:t>,</w:t>
            </w:r>
          </w:p>
          <w:p w:rsidR="004751D1" w:rsidRPr="001A2E17" w:rsidRDefault="004751D1" w:rsidP="00B6746A">
            <w:r w:rsidRPr="001A2E17">
              <w:t xml:space="preserve">długość w przedziale </w:t>
            </w:r>
          </w:p>
          <w:p w:rsidR="004751D1" w:rsidRPr="001A2E17" w:rsidRDefault="004751D1" w:rsidP="00B6746A">
            <w:r w:rsidRPr="001A2E17">
              <w:t>masa do 2 kg</w:t>
            </w:r>
            <w:r w:rsidRPr="001A2E17">
              <w:br/>
              <w:t>zakres pracy 144/430/1200MHz</w:t>
            </w:r>
            <w:r w:rsidRPr="001A2E17">
              <w:br/>
              <w:t>zysk energetyczny :</w:t>
            </w:r>
            <w:r w:rsidRPr="001A2E17">
              <w:br/>
              <w:t>Impedancja 50 Ohm</w:t>
            </w:r>
            <w:r w:rsidRPr="001A2E17">
              <w:br/>
              <w:t>odporna na wiatr o szybkości do 50m/s</w:t>
            </w:r>
            <w:r w:rsidRPr="001A2E17">
              <w:br/>
              <w:t xml:space="preserve">wykonana z włókna szklanego </w:t>
            </w:r>
          </w:p>
          <w:p w:rsidR="004751D1" w:rsidRPr="001A2E17" w:rsidRDefault="004751D1" w:rsidP="00B6746A">
            <w:r w:rsidRPr="001A2E17">
              <w:t>Antena dostrojona do wskazanych przez zamawiającego częstotliwości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90675E" w:rsidP="00B6746A">
            <w:r>
              <w:t>233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PRZEWODY UZIEMIAJĄCE</w:t>
            </w:r>
          </w:p>
          <w:p w:rsidR="004751D1" w:rsidRPr="001A2E17" w:rsidRDefault="004751D1" w:rsidP="00B6746A">
            <w:r w:rsidRPr="001A2E17">
              <w:t>Przewody uziemiające miedziane w osłonie koloru zielono żółtego o przekroju 16 mm² ± 1</w:t>
            </w:r>
          </w:p>
          <w:p w:rsidR="004751D1" w:rsidRPr="001A2E17" w:rsidRDefault="004751D1" w:rsidP="00B6746A">
            <w:r w:rsidRPr="001A2E17">
              <w:t>2 x 12 m</w:t>
            </w:r>
          </w:p>
          <w:p w:rsidR="004751D1" w:rsidRPr="001A2E17" w:rsidRDefault="004751D1" w:rsidP="00B6746A">
            <w:r w:rsidRPr="001A2E17">
              <w:t>3 x 6 m</w:t>
            </w:r>
          </w:p>
          <w:p w:rsidR="004751D1" w:rsidRPr="001A2E17" w:rsidRDefault="004751D1" w:rsidP="00B6746A">
            <w:r w:rsidRPr="001A2E17">
              <w:lastRenderedPageBreak/>
              <w:t>3 x 3m</w:t>
            </w:r>
          </w:p>
          <w:p w:rsidR="004751D1" w:rsidRPr="001A2E17" w:rsidRDefault="004751D1" w:rsidP="00B6746A">
            <w:r w:rsidRPr="001A2E17">
              <w:t>Końcówki konektorowe dopasowane do zastosowanych połączeń w opaskach i bagnetach.</w:t>
            </w:r>
          </w:p>
          <w:p w:rsidR="004751D1" w:rsidRPr="001A2E17" w:rsidRDefault="004751D1" w:rsidP="00B6746A">
            <w:r w:rsidRPr="001A2E17">
              <w:t>W zestawie bagnety uziemiające 6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1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90675E" w:rsidP="00B6746A">
            <w:r>
              <w:lastRenderedPageBreak/>
              <w:t>234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JUMPERY</w:t>
            </w:r>
          </w:p>
          <w:p w:rsidR="004751D1" w:rsidRPr="001A2E17" w:rsidRDefault="004751D1" w:rsidP="00B6746A">
            <w:r w:rsidRPr="001A2E17">
              <w:t xml:space="preserve">Przewody do krótkich połączeń pomiędzy elementami łączności </w:t>
            </w:r>
          </w:p>
          <w:p w:rsidR="004751D1" w:rsidRPr="001A2E17" w:rsidRDefault="004751D1" w:rsidP="00B6746A">
            <w:r w:rsidRPr="001A2E17">
              <w:t>o długości w przedziale 25 – 40 cm (dopasowane do elementów łączonych). Połączenia pomiędzy urządzeniami oraz szynami ekwipote</w:t>
            </w:r>
            <w:r w:rsidR="0090675E">
              <w:t xml:space="preserve">ncjalnymi w </w:t>
            </w:r>
            <w:r w:rsidR="0090675E" w:rsidRPr="0090675E">
              <w:rPr>
                <w:b/>
              </w:rPr>
              <w:t>skrzyniach (poz. 213 i 223</w:t>
            </w:r>
            <w:r w:rsidRPr="0090675E">
              <w:rPr>
                <w:b/>
              </w:rPr>
              <w:t>).</w:t>
            </w:r>
            <w:r w:rsidRPr="001A2E17">
              <w:t xml:space="preserve"> </w:t>
            </w:r>
          </w:p>
          <w:p w:rsidR="004751D1" w:rsidRPr="001A2E17" w:rsidRDefault="004751D1" w:rsidP="00B6746A">
            <w:r w:rsidRPr="001A2E17">
              <w:t>Zakończone właściwie dobranymi końcówkami do elementu przyłączeniowego.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235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ANTENA LOGARYTMICZNA DO MODEMU LTE</w:t>
            </w:r>
          </w:p>
          <w:p w:rsidR="004751D1" w:rsidRPr="001A2E17" w:rsidRDefault="004751D1" w:rsidP="00B6746A">
            <w:r w:rsidRPr="001A2E17">
              <w:t>Zewnętrzna, logarytmiczna, kierunkowa,</w:t>
            </w:r>
            <w:r w:rsidRPr="001A2E17">
              <w:br/>
              <w:t>MIMO 2x2 ,</w:t>
            </w:r>
            <w:r w:rsidRPr="001A2E17">
              <w:br/>
              <w:t>Szerokopasmowa: 800-2170 MHz,</w:t>
            </w:r>
            <w:r w:rsidRPr="001A2E17">
              <w:br/>
              <w:t>Praca w sieciach: GSM, DCS, UMTS, LTE,</w:t>
            </w:r>
            <w:r w:rsidRPr="001A2E17">
              <w:br/>
              <w:t>Zysk do 9 dBi,</w:t>
            </w:r>
            <w:r w:rsidRPr="001A2E17">
              <w:br/>
              <w:t>Antena zwarta dla prądu stałego (DC),</w:t>
            </w:r>
            <w:r w:rsidRPr="001A2E17">
              <w:br/>
              <w:t>Współczynnik VSWR &lt;2,</w:t>
            </w:r>
            <w:r w:rsidRPr="001A2E17">
              <w:br/>
              <w:t>Długość anteny [mm] max 700</w:t>
            </w:r>
            <w:r w:rsidRPr="001A2E17">
              <w:br/>
              <w:t>Masa [kg] do 0,6</w:t>
            </w:r>
            <w:r w:rsidRPr="001A2E17">
              <w:br/>
              <w:t>Przewód o długości 15m</w:t>
            </w:r>
            <w:r w:rsidRPr="001A2E17">
              <w:br/>
              <w:t xml:space="preserve">Uchwyt anteny umożliwiający mocowanie na maszcie antenowym </w:t>
            </w:r>
            <w:r w:rsidRPr="001A2E17">
              <w:br/>
              <w:t>Wtyczki kompatybilne z modemem 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236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MODEM LTE</w:t>
            </w:r>
          </w:p>
          <w:p w:rsidR="004751D1" w:rsidRPr="001A2E17" w:rsidRDefault="004751D1" w:rsidP="00B6746A">
            <w:r w:rsidRPr="001A2E17">
              <w:t>Modem LTE kategorii 3 dla częstotliwości 20 FDD (800 MHz), 3 FDD (1,8 GHz) oraz 7 FDD (2,6 GHz)</w:t>
            </w:r>
            <w:r w:rsidRPr="001A2E17">
              <w:br/>
              <w:t>WLAN o wysokiej wydajności wyposażony w firewall/NAT, serwer DHCP, klient DynDNS, UpnP</w:t>
            </w:r>
            <w:r w:rsidRPr="001A2E17">
              <w:br/>
              <w:t>Pełne wsparcie dla adresacji IPv6 w sieci domowej i internecie</w:t>
            </w:r>
            <w:r w:rsidRPr="001A2E17">
              <w:br/>
              <w:t>Sieć bezprzewodowa WLAN zgodna ze standardem 802.11n (do 300 Mbit/s na każdą częstotliwość), kompatybilność wsteczna z WLAN 802.11g, b, a</w:t>
            </w:r>
            <w:r w:rsidRPr="001A2E17">
              <w:br/>
              <w:t>Tryb WLAN Eco oraz DECT Full Eco ograniczają niewykorzystany sygnał i zużycie energii</w:t>
            </w:r>
            <w:r w:rsidRPr="001A2E17">
              <w:br/>
              <w:t>Telefonia HD oferująca naturalne brzmienie dźwięku</w:t>
            </w:r>
            <w:r w:rsidRPr="001A2E17">
              <w:br/>
              <w:t>5 zintegrowanych automatycznych sekretarek obsługujących voice-to-mail</w:t>
            </w:r>
            <w:r w:rsidRPr="001A2E17">
              <w:br/>
              <w:t>Przygotowany do zintegrowanego odbioru faksów z przekazywaniem na e-mail (fax-to-mail)</w:t>
            </w:r>
            <w:r w:rsidRPr="001A2E17">
              <w:br/>
              <w:t>4xEthernet (10/100/1000 Base-T) do podłączenia komputerów i konsoli do gier</w:t>
            </w:r>
            <w:r w:rsidRPr="001A2E17">
              <w:br/>
              <w:t>Możliwość podłączenia zewnętrznej anteny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237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ODSKOCZNIE DO MASZTU ANTENOWEGO</w:t>
            </w:r>
          </w:p>
          <w:p w:rsidR="004751D1" w:rsidRPr="001A2E17" w:rsidRDefault="004751D1" w:rsidP="00B6746A">
            <w:r w:rsidRPr="001A2E17">
              <w:t>Odskocznie do montażu anten na</w:t>
            </w:r>
            <w:r w:rsidR="008D303C">
              <w:t xml:space="preserve"> maszcie antenowym z </w:t>
            </w:r>
            <w:r w:rsidR="008D303C" w:rsidRPr="008D303C">
              <w:rPr>
                <w:b/>
              </w:rPr>
              <w:t>pozycji 212</w:t>
            </w:r>
            <w:r w:rsidRPr="008D303C">
              <w:rPr>
                <w:b/>
              </w:rPr>
              <w:t>.</w:t>
            </w:r>
          </w:p>
          <w:p w:rsidR="004751D1" w:rsidRPr="001A2E17" w:rsidRDefault="004751D1" w:rsidP="00B6746A">
            <w:r w:rsidRPr="001A2E17">
              <w:lastRenderedPageBreak/>
              <w:t>Średnica masztu głównego 35 – 50 mm</w:t>
            </w:r>
          </w:p>
          <w:p w:rsidR="004751D1" w:rsidRPr="001A2E17" w:rsidRDefault="004751D1" w:rsidP="00B6746A">
            <w:r w:rsidRPr="001A2E17">
              <w:t>Średnica montowanych anten 35 – 50 mm</w:t>
            </w:r>
          </w:p>
          <w:p w:rsidR="004751D1" w:rsidRPr="001A2E17" w:rsidRDefault="004751D1" w:rsidP="00B6746A">
            <w:r w:rsidRPr="001A2E17">
              <w:t>Długość ramienia: 40 cm (dopasowana do podanych częstotliwości pracy)</w:t>
            </w:r>
          </w:p>
          <w:p w:rsidR="004751D1" w:rsidRPr="001A2E17" w:rsidRDefault="004751D1" w:rsidP="00B6746A">
            <w:r w:rsidRPr="001A2E17">
              <w:t>Materiał: stal</w:t>
            </w:r>
          </w:p>
          <w:p w:rsidR="004751D1" w:rsidRPr="001A2E17" w:rsidRDefault="004751D1" w:rsidP="00B6746A">
            <w:r w:rsidRPr="001A2E17">
              <w:t>Kolor: cynk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3 kpl.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lastRenderedPageBreak/>
              <w:t>248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MIERNIK SWR</w:t>
            </w:r>
          </w:p>
          <w:p w:rsidR="004751D1" w:rsidRPr="001A2E17" w:rsidRDefault="004751D1" w:rsidP="00B6746A">
            <w:r w:rsidRPr="001A2E17">
              <w:t>Zakres częstotliwości: 1,8-200 MHz</w:t>
            </w:r>
          </w:p>
          <w:p w:rsidR="004751D1" w:rsidRPr="001A2E17" w:rsidRDefault="004751D1" w:rsidP="00B6746A">
            <w:r w:rsidRPr="001A2E17">
              <w:t>Zakres mocy: 0 - 3 KW (HF), 0 - 1 KW (VHF)</w:t>
            </w:r>
          </w:p>
          <w:p w:rsidR="004751D1" w:rsidRPr="001A2E17" w:rsidRDefault="004751D1" w:rsidP="00B6746A">
            <w:r w:rsidRPr="001A2E17">
              <w:t xml:space="preserve">Przełącznik zakresów mocy: 30/300/3 KW </w:t>
            </w:r>
          </w:p>
          <w:p w:rsidR="004751D1" w:rsidRPr="001A2E17" w:rsidRDefault="004751D1" w:rsidP="00B6746A">
            <w:r w:rsidRPr="001A2E17">
              <w:t>Wskaźnik: czytelny miernik krzyżowy</w:t>
            </w:r>
          </w:p>
          <w:p w:rsidR="004751D1" w:rsidRPr="001A2E17" w:rsidRDefault="004751D1" w:rsidP="00B6746A">
            <w:r w:rsidRPr="001A2E17">
              <w:t>Przyłącza: 2 gniazda UC1 (M)</w:t>
            </w:r>
          </w:p>
          <w:p w:rsidR="004751D1" w:rsidRPr="001A2E17" w:rsidRDefault="004751D1" w:rsidP="00B6746A">
            <w:r w:rsidRPr="001A2E17">
              <w:t>Pomiar: moc wejściowa, moc odbita, SWR</w:t>
            </w:r>
          </w:p>
          <w:p w:rsidR="004751D1" w:rsidRPr="001A2E17" w:rsidRDefault="004751D1" w:rsidP="00B6746A">
            <w:r w:rsidRPr="001A2E17">
              <w:t>Tryb pomiaru: pomiar średni lub PEP</w:t>
            </w:r>
          </w:p>
          <w:p w:rsidR="004751D1" w:rsidRPr="001A2E17" w:rsidRDefault="004751D1" w:rsidP="00B6746A">
            <w:r w:rsidRPr="001A2E17">
              <w:t>Podświetlenie: TAK</w:t>
            </w:r>
          </w:p>
          <w:p w:rsidR="004751D1" w:rsidRPr="001A2E17" w:rsidRDefault="004751D1" w:rsidP="00B6746A">
            <w:r w:rsidRPr="001A2E17">
              <w:t>Zasilanie podświetlenia: 11-15V DC; 450 mA</w:t>
            </w:r>
          </w:p>
          <w:p w:rsidR="004751D1" w:rsidRPr="001A2E17" w:rsidRDefault="004751D1" w:rsidP="00B6746A">
            <w:r w:rsidRPr="001A2E17">
              <w:t>Wymiary: 120 mm x 85 mm x 125 mm</w:t>
            </w:r>
          </w:p>
          <w:p w:rsidR="004751D1" w:rsidRPr="001A2E17" w:rsidRDefault="004751D1" w:rsidP="00B6746A">
            <w:r w:rsidRPr="001A2E17">
              <w:t>Waga max: 800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239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LISTWA ZASILAJĄCA</w:t>
            </w:r>
          </w:p>
          <w:p w:rsidR="004751D1" w:rsidRPr="001A2E17" w:rsidRDefault="004751D1" w:rsidP="00B6746A">
            <w:r w:rsidRPr="001A2E17">
              <w:t>Liczba gniazd typu E: min 8</w:t>
            </w:r>
          </w:p>
          <w:p w:rsidR="004751D1" w:rsidRPr="001A2E17" w:rsidRDefault="004751D1" w:rsidP="00B6746A">
            <w:r w:rsidRPr="001A2E17">
              <w:t>Montaż (listwy): Rack</w:t>
            </w:r>
          </w:p>
          <w:p w:rsidR="004751D1" w:rsidRPr="001A2E17" w:rsidRDefault="004751D1" w:rsidP="00B6746A">
            <w:r w:rsidRPr="001A2E17">
              <w:t>Wysokość 1U</w:t>
            </w:r>
          </w:p>
          <w:p w:rsidR="004751D1" w:rsidRPr="001A2E17" w:rsidRDefault="004751D1" w:rsidP="00B6746A">
            <w:r w:rsidRPr="001A2E17">
              <w:t xml:space="preserve">Pozostałe parametry: </w:t>
            </w:r>
          </w:p>
          <w:p w:rsidR="004751D1" w:rsidRPr="001A2E17" w:rsidRDefault="004751D1" w:rsidP="00B6746A">
            <w:r w:rsidRPr="001A2E17">
              <w:t>- Typ gniazda wejściowego: IEC320 C14 (10A)</w:t>
            </w:r>
          </w:p>
          <w:p w:rsidR="004751D1" w:rsidRPr="001A2E17" w:rsidRDefault="004751D1" w:rsidP="00B6746A">
            <w:r w:rsidRPr="001A2E17">
              <w:t>- Liczba gniazd zasilających 10A PL: 8 szt.</w:t>
            </w:r>
          </w:p>
          <w:p w:rsidR="004751D1" w:rsidRPr="001A2E17" w:rsidRDefault="004751D1" w:rsidP="00B6746A">
            <w:r w:rsidRPr="001A2E17">
              <w:t>- Napięcie znamionowe: 230 V AC</w:t>
            </w:r>
          </w:p>
          <w:p w:rsidR="004751D1" w:rsidRPr="001A2E17" w:rsidRDefault="004751D1" w:rsidP="00B6746A">
            <w:r w:rsidRPr="001A2E17">
              <w:t>- Prąd znamionowy: 10 A</w:t>
            </w:r>
          </w:p>
          <w:p w:rsidR="004751D1" w:rsidRPr="001A2E17" w:rsidRDefault="004751D1" w:rsidP="00B6746A">
            <w:r w:rsidRPr="001A2E17">
              <w:t>- Częstotliwość: 50 Hz</w:t>
            </w:r>
          </w:p>
          <w:p w:rsidR="004751D1" w:rsidRPr="001A2E17" w:rsidRDefault="004751D1" w:rsidP="00B6746A">
            <w:r w:rsidRPr="001A2E17">
              <w:t>- Bezpiecznik nadprądowy: 1x10A/250V (automatyczny)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1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8D303C" w:rsidP="00B6746A">
            <w:r>
              <w:t>240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RADIOSTACJE CYFROWE NASOBNE/RĘCZNE</w:t>
            </w:r>
          </w:p>
          <w:p w:rsidR="004751D1" w:rsidRPr="001A2E17" w:rsidRDefault="004751D1" w:rsidP="00B6746A">
            <w:r w:rsidRPr="001A2E17">
              <w:t xml:space="preserve">oparte na technologii TDMA, </w:t>
            </w:r>
          </w:p>
          <w:p w:rsidR="004751D1" w:rsidRPr="001A2E17" w:rsidRDefault="004751D1" w:rsidP="00B6746A">
            <w:r w:rsidRPr="001A2E17">
              <w:t xml:space="preserve">kompatybilne z systemem MOTOTRBO, </w:t>
            </w:r>
          </w:p>
          <w:p w:rsidR="004751D1" w:rsidRPr="001A2E17" w:rsidRDefault="004751D1" w:rsidP="00B6746A">
            <w:r w:rsidRPr="001A2E17">
              <w:t xml:space="preserve">akumulatory w technologii IMORESS, przystosowane do pracy w sieciach MSW i PSP, </w:t>
            </w:r>
          </w:p>
          <w:p w:rsidR="004751D1" w:rsidRPr="001A2E17" w:rsidRDefault="004751D1" w:rsidP="00B6746A">
            <w:r w:rsidRPr="001A2E17">
              <w:t xml:space="preserve">częstotliwości VHF: 136-174 MHz, </w:t>
            </w:r>
          </w:p>
          <w:p w:rsidR="004751D1" w:rsidRPr="001A2E17" w:rsidRDefault="004751D1" w:rsidP="00B6746A">
            <w:r w:rsidRPr="001A2E17">
              <w:t xml:space="preserve">poziom mocy 1-4 W, </w:t>
            </w:r>
          </w:p>
          <w:p w:rsidR="004751D1" w:rsidRPr="001A2E17" w:rsidRDefault="004751D1" w:rsidP="00B6746A">
            <w:r w:rsidRPr="001A2E17">
              <w:t xml:space="preserve">wielokolorowy wyświetlacz z trybem dzień/noc, przesyłanie danych w Bluetooth, moduł GPS, zaprogramowane kanały podane przez zamawiającego (podane po podpisaniu umowy), </w:t>
            </w:r>
          </w:p>
          <w:p w:rsidR="004751D1" w:rsidRPr="001A2E17" w:rsidRDefault="004751D1" w:rsidP="00B6746A">
            <w:r w:rsidRPr="001A2E17">
              <w:lastRenderedPageBreak/>
              <w:t>dodatkowy akumulator, mikrofonogłośnik z wyjściem do podpięcia słuchawki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lastRenderedPageBreak/>
              <w:t>5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  <w:tr w:rsidR="004751D1" w:rsidRPr="001A2E17" w:rsidTr="00B6746A">
        <w:tc>
          <w:tcPr>
            <w:tcW w:w="10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51D1" w:rsidRPr="001A2E17" w:rsidRDefault="00443545" w:rsidP="00B6746A">
            <w:r>
              <w:lastRenderedPageBreak/>
              <w:t>241</w:t>
            </w:r>
            <w:r w:rsidR="004751D1" w:rsidRPr="001A2E17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SKRZYNIE TRANSPORTOWE</w:t>
            </w:r>
          </w:p>
          <w:p w:rsidR="004751D1" w:rsidRPr="001A2E17" w:rsidRDefault="004751D1" w:rsidP="00B6746A">
            <w:r w:rsidRPr="001A2E17">
              <w:t xml:space="preserve">Skrzynie wykonane z materiałów odpornych na uszkodzenia, zabezpieczonych antykorozyjnie. </w:t>
            </w:r>
          </w:p>
          <w:p w:rsidR="004751D1" w:rsidRPr="001A2E17" w:rsidRDefault="004751D1" w:rsidP="00B6746A">
            <w:r w:rsidRPr="001A2E17">
              <w:t>Skrzynia robiona na wymiar po dostarczeniu masztów</w:t>
            </w:r>
          </w:p>
          <w:p w:rsidR="004751D1" w:rsidRPr="001A2E17" w:rsidRDefault="004751D1" w:rsidP="00B6746A">
            <w:r w:rsidRPr="001A2E17">
              <w:t>wykonanie mocowania wewnątrz skrzyni na masz</w:t>
            </w:r>
            <w:r w:rsidR="00443545">
              <w:t>t</w:t>
            </w:r>
          </w:p>
          <w:p w:rsidR="004751D1" w:rsidRPr="001A2E17" w:rsidRDefault="004751D1" w:rsidP="00B6746A">
            <w:r w:rsidRPr="001A2E17">
              <w:t>wykonanie mocowania wewnątrz skrzyni na anteny</w:t>
            </w:r>
          </w:p>
          <w:p w:rsidR="004751D1" w:rsidRPr="001A2E17" w:rsidRDefault="004751D1" w:rsidP="00B6746A">
            <w:r w:rsidRPr="001A2E17">
              <w:t>wykonanie mocowania wewnątrz skrzyni na kable antenowe</w:t>
            </w:r>
          </w:p>
          <w:p w:rsidR="004751D1" w:rsidRPr="001A2E17" w:rsidRDefault="004751D1" w:rsidP="00B6746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>
            <w:r w:rsidRPr="001A2E17">
              <w:t>2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D1" w:rsidRPr="001A2E17" w:rsidRDefault="004751D1" w:rsidP="00B6746A"/>
        </w:tc>
      </w:tr>
    </w:tbl>
    <w:p w:rsidR="004751D1" w:rsidRPr="001A2E17" w:rsidRDefault="004751D1" w:rsidP="004751D1"/>
    <w:p w:rsidR="004751D1" w:rsidRPr="001A2E17" w:rsidRDefault="004751D1" w:rsidP="004751D1">
      <w:pPr>
        <w:rPr>
          <w:rFonts w:ascii="Calibri" w:hAnsi="Calibri"/>
        </w:rPr>
      </w:pPr>
    </w:p>
    <w:p w:rsidR="004751D1" w:rsidRPr="001A2E17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Pr="007B5A4A" w:rsidRDefault="004751D1" w:rsidP="004751D1">
      <w:pPr>
        <w:pStyle w:val="Nagwek"/>
        <w:rPr>
          <w:b/>
          <w:sz w:val="24"/>
          <w:szCs w:val="24"/>
        </w:rPr>
      </w:pPr>
      <w:r w:rsidRPr="001A2E17">
        <w:rPr>
          <w:b/>
          <w:sz w:val="24"/>
          <w:szCs w:val="24"/>
        </w:rPr>
        <w:t>SCHEMAT IDEOWY PODŁĄCZENIA  SPRZĘTU  ŁĄCZNOŚCI</w:t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noProof/>
        </w:rPr>
        <w:lastRenderedPageBreak/>
        <w:drawing>
          <wp:inline distT="0" distB="0" distL="0" distR="0">
            <wp:extent cx="4326333" cy="3733101"/>
            <wp:effectExtent l="19050" t="0" r="0" b="0"/>
            <wp:docPr id="1" name="Obraz 1" descr="ZALACZNIK4_schemat-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ACZNIK4_schemat-rad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73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  <w:noProof/>
        </w:rPr>
        <w:lastRenderedPageBreak/>
        <w:drawing>
          <wp:inline distT="0" distB="0" distL="0" distR="0">
            <wp:extent cx="3101340" cy="5455920"/>
            <wp:effectExtent l="19050" t="0" r="3810" b="0"/>
            <wp:docPr id="2" name="Obraz 2" descr="ZALACZNIK3_schemat -przekaź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ACZNIK3_schemat -przekaźn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D1" w:rsidRDefault="004751D1" w:rsidP="004751D1">
      <w:pPr>
        <w:ind w:left="4248" w:firstLine="708"/>
        <w:jc w:val="right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jc w:val="right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rPr>
          <w:rFonts w:ascii="Calibri" w:hAnsi="Calibri" w:cs="Tahoma"/>
          <w:b/>
          <w:bCs/>
        </w:rPr>
      </w:pPr>
    </w:p>
    <w:p w:rsidR="004751D1" w:rsidRDefault="004751D1" w:rsidP="004751D1">
      <w:pPr>
        <w:ind w:left="4248" w:firstLine="708"/>
        <w:rPr>
          <w:rFonts w:ascii="Calibri" w:hAnsi="Calibri" w:cs="Tahoma"/>
          <w:b/>
          <w:bCs/>
        </w:rPr>
      </w:pPr>
    </w:p>
    <w:p w:rsidR="004751D1" w:rsidRPr="00896CDC" w:rsidRDefault="004751D1" w:rsidP="004751D1">
      <w:pPr>
        <w:ind w:left="4248" w:firstLine="708"/>
        <w:rPr>
          <w:rFonts w:ascii="Arial" w:hAnsi="Arial" w:cs="Arial"/>
          <w:b/>
        </w:rPr>
      </w:pP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</w:p>
    <w:p w:rsidR="004751D1" w:rsidRPr="00C31004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Pr="00C31004" w:rsidRDefault="004751D1" w:rsidP="004751D1">
      <w:pPr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……………………………..................................................................................</w:t>
      </w:r>
    </w:p>
    <w:p w:rsidR="004751D1" w:rsidRPr="00C31004" w:rsidRDefault="004751D1" w:rsidP="004751D1">
      <w:pPr>
        <w:ind w:right="423"/>
        <w:jc w:val="right"/>
        <w:rPr>
          <w:rFonts w:ascii="Calibri" w:hAnsi="Calibri" w:cs="Tahoma"/>
        </w:rPr>
      </w:pPr>
      <w:r w:rsidRPr="00C31004">
        <w:rPr>
          <w:rFonts w:ascii="Calibri" w:hAnsi="Calibri" w:cs="Tahoma"/>
        </w:rPr>
        <w:t>/data, imię, nazwisko, podpis osoby/osób uprawnionych/</w:t>
      </w:r>
    </w:p>
    <w:p w:rsidR="004751D1" w:rsidRDefault="004751D1" w:rsidP="004751D1">
      <w:pPr>
        <w:pStyle w:val="Nagwek"/>
        <w:rPr>
          <w:rFonts w:ascii="Calibri" w:hAnsi="Calibri" w:cs="Tahoma"/>
          <w:b/>
          <w:bCs/>
        </w:rPr>
      </w:pPr>
    </w:p>
    <w:p w:rsidR="004751D1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Pr="00C31004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Pr="00C31004" w:rsidRDefault="004751D1" w:rsidP="004751D1">
      <w:pPr>
        <w:pStyle w:val="Tekstpodstawowy"/>
        <w:jc w:val="both"/>
        <w:rPr>
          <w:rFonts w:ascii="Calibri" w:hAnsi="Calibri" w:cs="Tahoma"/>
          <w:b w:val="0"/>
          <w:bCs/>
          <w:sz w:val="20"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4751D1" w:rsidRDefault="004751D1" w:rsidP="004751D1">
      <w:pPr>
        <w:jc w:val="center"/>
        <w:rPr>
          <w:b/>
        </w:rPr>
      </w:pPr>
    </w:p>
    <w:p w:rsidR="00B50993" w:rsidRDefault="00B50993"/>
    <w:sectPr w:rsidR="00B50993" w:rsidSect="004751D1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F2" w:rsidRDefault="00D952F2" w:rsidP="004751D1">
      <w:r>
        <w:separator/>
      </w:r>
    </w:p>
  </w:endnote>
  <w:endnote w:type="continuationSeparator" w:id="0">
    <w:p w:rsidR="00D952F2" w:rsidRDefault="00D952F2" w:rsidP="0047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46" w:rsidRDefault="00C46C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:rsidR="001B1146" w:rsidRDefault="001B11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F2" w:rsidRDefault="00D952F2" w:rsidP="004751D1">
      <w:r>
        <w:separator/>
      </w:r>
    </w:p>
  </w:footnote>
  <w:footnote w:type="continuationSeparator" w:id="0">
    <w:p w:rsidR="00D952F2" w:rsidRDefault="00D952F2" w:rsidP="0047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7E25BE"/>
    <w:multiLevelType w:val="hybridMultilevel"/>
    <w:tmpl w:val="29DC3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B50C7C"/>
    <w:multiLevelType w:val="hybridMultilevel"/>
    <w:tmpl w:val="5F781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0717F2F"/>
    <w:multiLevelType w:val="hybridMultilevel"/>
    <w:tmpl w:val="04E086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E0799D"/>
    <w:multiLevelType w:val="hybridMultilevel"/>
    <w:tmpl w:val="5F781C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8"/>
  </w:num>
  <w:num w:numId="5">
    <w:abstractNumId w:val="22"/>
  </w:num>
  <w:num w:numId="6">
    <w:abstractNumId w:val="21"/>
  </w:num>
  <w:num w:numId="7">
    <w:abstractNumId w:val="20"/>
  </w:num>
  <w:num w:numId="8">
    <w:abstractNumId w:val="15"/>
  </w:num>
  <w:num w:numId="9">
    <w:abstractNumId w:val="16"/>
  </w:num>
  <w:num w:numId="1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1"/>
    <w:rsid w:val="0000086A"/>
    <w:rsid w:val="00001F5F"/>
    <w:rsid w:val="000170EB"/>
    <w:rsid w:val="00021644"/>
    <w:rsid w:val="00025C22"/>
    <w:rsid w:val="00043811"/>
    <w:rsid w:val="00052B79"/>
    <w:rsid w:val="000748E7"/>
    <w:rsid w:val="00074DB7"/>
    <w:rsid w:val="00075655"/>
    <w:rsid w:val="00085762"/>
    <w:rsid w:val="000A76CE"/>
    <w:rsid w:val="000E0ADC"/>
    <w:rsid w:val="000E0DCD"/>
    <w:rsid w:val="00101662"/>
    <w:rsid w:val="00106EF1"/>
    <w:rsid w:val="00122893"/>
    <w:rsid w:val="00123F58"/>
    <w:rsid w:val="00140EDD"/>
    <w:rsid w:val="00157C8A"/>
    <w:rsid w:val="001671EC"/>
    <w:rsid w:val="00175318"/>
    <w:rsid w:val="001832F8"/>
    <w:rsid w:val="001A1313"/>
    <w:rsid w:val="001A26A9"/>
    <w:rsid w:val="001A2E17"/>
    <w:rsid w:val="001A7164"/>
    <w:rsid w:val="001B1146"/>
    <w:rsid w:val="001D6B2C"/>
    <w:rsid w:val="00236ECA"/>
    <w:rsid w:val="0026129F"/>
    <w:rsid w:val="00261321"/>
    <w:rsid w:val="002667D0"/>
    <w:rsid w:val="0028045D"/>
    <w:rsid w:val="00280FED"/>
    <w:rsid w:val="002A60EE"/>
    <w:rsid w:val="002C524B"/>
    <w:rsid w:val="002E34FB"/>
    <w:rsid w:val="00302413"/>
    <w:rsid w:val="00315553"/>
    <w:rsid w:val="003223FC"/>
    <w:rsid w:val="00342290"/>
    <w:rsid w:val="0036085E"/>
    <w:rsid w:val="003851C3"/>
    <w:rsid w:val="003B6202"/>
    <w:rsid w:val="003C2455"/>
    <w:rsid w:val="003E2BE5"/>
    <w:rsid w:val="003E30B6"/>
    <w:rsid w:val="003F4DDC"/>
    <w:rsid w:val="004072BC"/>
    <w:rsid w:val="00414E11"/>
    <w:rsid w:val="00421169"/>
    <w:rsid w:val="00437C18"/>
    <w:rsid w:val="00443545"/>
    <w:rsid w:val="00445AF4"/>
    <w:rsid w:val="00450461"/>
    <w:rsid w:val="004751D1"/>
    <w:rsid w:val="004758A2"/>
    <w:rsid w:val="00480459"/>
    <w:rsid w:val="004863DF"/>
    <w:rsid w:val="004921B3"/>
    <w:rsid w:val="004A15E2"/>
    <w:rsid w:val="004A1D4B"/>
    <w:rsid w:val="004A678B"/>
    <w:rsid w:val="004B4108"/>
    <w:rsid w:val="004B65C2"/>
    <w:rsid w:val="004D59C7"/>
    <w:rsid w:val="004F152B"/>
    <w:rsid w:val="004F1ED9"/>
    <w:rsid w:val="004F5D2D"/>
    <w:rsid w:val="00562646"/>
    <w:rsid w:val="00565338"/>
    <w:rsid w:val="005669B5"/>
    <w:rsid w:val="00594E22"/>
    <w:rsid w:val="005D061C"/>
    <w:rsid w:val="005D73DB"/>
    <w:rsid w:val="00625B79"/>
    <w:rsid w:val="006345FB"/>
    <w:rsid w:val="00660867"/>
    <w:rsid w:val="00691011"/>
    <w:rsid w:val="006A0256"/>
    <w:rsid w:val="006A2E7B"/>
    <w:rsid w:val="006D01B4"/>
    <w:rsid w:val="006E1913"/>
    <w:rsid w:val="006E2C9C"/>
    <w:rsid w:val="006E2D31"/>
    <w:rsid w:val="00710555"/>
    <w:rsid w:val="0072211C"/>
    <w:rsid w:val="00730EE1"/>
    <w:rsid w:val="00775B67"/>
    <w:rsid w:val="00777580"/>
    <w:rsid w:val="007A2DEB"/>
    <w:rsid w:val="007C16A2"/>
    <w:rsid w:val="007C401E"/>
    <w:rsid w:val="007D2D7F"/>
    <w:rsid w:val="00826584"/>
    <w:rsid w:val="008469FB"/>
    <w:rsid w:val="008A3936"/>
    <w:rsid w:val="008A650C"/>
    <w:rsid w:val="008D303C"/>
    <w:rsid w:val="008D7E40"/>
    <w:rsid w:val="008E1F76"/>
    <w:rsid w:val="008E59D7"/>
    <w:rsid w:val="008F3125"/>
    <w:rsid w:val="009051B3"/>
    <w:rsid w:val="0090675E"/>
    <w:rsid w:val="00912E69"/>
    <w:rsid w:val="00933B66"/>
    <w:rsid w:val="00937285"/>
    <w:rsid w:val="009374C3"/>
    <w:rsid w:val="00951B47"/>
    <w:rsid w:val="00955D43"/>
    <w:rsid w:val="009975DE"/>
    <w:rsid w:val="009A44B1"/>
    <w:rsid w:val="009C07EA"/>
    <w:rsid w:val="009E24D8"/>
    <w:rsid w:val="009F7754"/>
    <w:rsid w:val="00A001A4"/>
    <w:rsid w:val="00A2722A"/>
    <w:rsid w:val="00A41C2B"/>
    <w:rsid w:val="00A511EC"/>
    <w:rsid w:val="00A53FE0"/>
    <w:rsid w:val="00A670B7"/>
    <w:rsid w:val="00A72442"/>
    <w:rsid w:val="00A850B3"/>
    <w:rsid w:val="00A91BFF"/>
    <w:rsid w:val="00AA7C38"/>
    <w:rsid w:val="00AB0A21"/>
    <w:rsid w:val="00AC08FA"/>
    <w:rsid w:val="00AF43F7"/>
    <w:rsid w:val="00AF603A"/>
    <w:rsid w:val="00B05FC4"/>
    <w:rsid w:val="00B50993"/>
    <w:rsid w:val="00B6746A"/>
    <w:rsid w:val="00B7464E"/>
    <w:rsid w:val="00B8283E"/>
    <w:rsid w:val="00BA0ECE"/>
    <w:rsid w:val="00BA67E0"/>
    <w:rsid w:val="00BB4160"/>
    <w:rsid w:val="00BD1681"/>
    <w:rsid w:val="00BD2759"/>
    <w:rsid w:val="00BD5045"/>
    <w:rsid w:val="00BF4EBC"/>
    <w:rsid w:val="00BF50D7"/>
    <w:rsid w:val="00C03AEF"/>
    <w:rsid w:val="00C27E57"/>
    <w:rsid w:val="00C30963"/>
    <w:rsid w:val="00C3171D"/>
    <w:rsid w:val="00C46C12"/>
    <w:rsid w:val="00C50A75"/>
    <w:rsid w:val="00C71471"/>
    <w:rsid w:val="00C93CDF"/>
    <w:rsid w:val="00CA1D8A"/>
    <w:rsid w:val="00CB42D2"/>
    <w:rsid w:val="00CC3CDD"/>
    <w:rsid w:val="00CC7E73"/>
    <w:rsid w:val="00CD473B"/>
    <w:rsid w:val="00CE690E"/>
    <w:rsid w:val="00CF6755"/>
    <w:rsid w:val="00D02F8C"/>
    <w:rsid w:val="00D15902"/>
    <w:rsid w:val="00D35DA6"/>
    <w:rsid w:val="00D52316"/>
    <w:rsid w:val="00D540C0"/>
    <w:rsid w:val="00D57F4E"/>
    <w:rsid w:val="00D66953"/>
    <w:rsid w:val="00D952F2"/>
    <w:rsid w:val="00DB617F"/>
    <w:rsid w:val="00DC7FD5"/>
    <w:rsid w:val="00DE332F"/>
    <w:rsid w:val="00E2172D"/>
    <w:rsid w:val="00E33B7F"/>
    <w:rsid w:val="00E34D3D"/>
    <w:rsid w:val="00E4677E"/>
    <w:rsid w:val="00E46F0C"/>
    <w:rsid w:val="00E556A7"/>
    <w:rsid w:val="00E90077"/>
    <w:rsid w:val="00E910B5"/>
    <w:rsid w:val="00E922FF"/>
    <w:rsid w:val="00E9380F"/>
    <w:rsid w:val="00EA1EFB"/>
    <w:rsid w:val="00EA207A"/>
    <w:rsid w:val="00EB232E"/>
    <w:rsid w:val="00EB541F"/>
    <w:rsid w:val="00EC60D8"/>
    <w:rsid w:val="00F21BEA"/>
    <w:rsid w:val="00F32380"/>
    <w:rsid w:val="00F368EA"/>
    <w:rsid w:val="00F4177A"/>
    <w:rsid w:val="00F444C0"/>
    <w:rsid w:val="00FB01A5"/>
    <w:rsid w:val="00FC30C5"/>
    <w:rsid w:val="00FE7038"/>
    <w:rsid w:val="00FF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1D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51D1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51D1"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51D1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51D1"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51D1"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51D1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51D1"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51D1"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51D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751D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51D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51D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51D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751D1"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51D1"/>
    <w:rPr>
      <w:rFonts w:ascii="Tahoma" w:eastAsia="Times New Roman" w:hAnsi="Tahoma" w:cs="Times New Roman"/>
      <w:b/>
      <w:smallCaps/>
      <w:sz w:val="32"/>
      <w:szCs w:val="20"/>
      <w:shd w:val="clear" w:color="auto" w:fill="000080"/>
      <w:lang w:val="de-DE" w:eastAsia="pl-PL"/>
    </w:rPr>
  </w:style>
  <w:style w:type="paragraph" w:customStyle="1" w:styleId="ARozdzia1">
    <w:name w:val="ARozdział1"/>
    <w:basedOn w:val="Normalny"/>
    <w:autoRedefine/>
    <w:rsid w:val="004751D1"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rsid w:val="004751D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1D1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51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51D1"/>
    <w:pPr>
      <w:jc w:val="center"/>
    </w:pPr>
    <w:rPr>
      <w:b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51D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51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751D1"/>
    <w:pPr>
      <w:widowControl w:val="0"/>
    </w:pPr>
    <w:rPr>
      <w:sz w:val="28"/>
    </w:rPr>
  </w:style>
  <w:style w:type="paragraph" w:styleId="Tekstblokowy">
    <w:name w:val="Block Text"/>
    <w:basedOn w:val="Normalny"/>
    <w:uiPriority w:val="99"/>
    <w:rsid w:val="004751D1"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751D1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475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51D1"/>
  </w:style>
  <w:style w:type="paragraph" w:styleId="Tekstpodstawowy2">
    <w:name w:val="Body Text 2"/>
    <w:basedOn w:val="Normalny"/>
    <w:link w:val="Tekstpodstawowy2Znak"/>
    <w:uiPriority w:val="99"/>
    <w:rsid w:val="004751D1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751D1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sid w:val="004751D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51D1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1D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uiPriority w:val="99"/>
    <w:rsid w:val="004751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751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751D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51D1"/>
    <w:pPr>
      <w:ind w:left="708"/>
    </w:pPr>
  </w:style>
  <w:style w:type="paragraph" w:customStyle="1" w:styleId="Tekstpodstawowywcity30">
    <w:name w:val="Tekst podstawowy wci?ty 3"/>
    <w:basedOn w:val="Normalny"/>
    <w:rsid w:val="004751D1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basedOn w:val="Domylnaczcionkaakapitu"/>
    <w:uiPriority w:val="99"/>
    <w:qFormat/>
    <w:rsid w:val="004751D1"/>
    <w:rPr>
      <w:b/>
      <w:bCs/>
      <w:i w:val="0"/>
      <w:iCs w:val="0"/>
    </w:rPr>
  </w:style>
  <w:style w:type="numbering" w:customStyle="1" w:styleId="Styl1">
    <w:name w:val="Styl1"/>
    <w:uiPriority w:val="99"/>
    <w:rsid w:val="004751D1"/>
    <w:pPr>
      <w:numPr>
        <w:numId w:val="5"/>
      </w:numPr>
    </w:pPr>
  </w:style>
  <w:style w:type="character" w:customStyle="1" w:styleId="FontStyle16">
    <w:name w:val="Font Style16"/>
    <w:basedOn w:val="Domylnaczcionkaakapitu"/>
    <w:uiPriority w:val="99"/>
    <w:rsid w:val="004751D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751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4751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4751D1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paragraph" w:customStyle="1" w:styleId="Style4">
    <w:name w:val="Style4"/>
    <w:basedOn w:val="Normalny"/>
    <w:uiPriority w:val="99"/>
    <w:rsid w:val="004751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4751D1"/>
    <w:rPr>
      <w:b/>
      <w:bCs/>
    </w:rPr>
  </w:style>
  <w:style w:type="character" w:customStyle="1" w:styleId="vm-img-desc2">
    <w:name w:val="vm-img-desc2"/>
    <w:rsid w:val="004751D1"/>
    <w:rPr>
      <w:vanish/>
      <w:webHidden w:val="0"/>
      <w:specVanish/>
    </w:rPr>
  </w:style>
  <w:style w:type="paragraph" w:styleId="Cytat">
    <w:name w:val="Quote"/>
    <w:basedOn w:val="Normalny"/>
    <w:next w:val="Normalny"/>
    <w:link w:val="CytatZnak"/>
    <w:uiPriority w:val="29"/>
    <w:qFormat/>
    <w:rsid w:val="004751D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751D1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Tabela">
    <w:name w:val="Tabela"/>
    <w:next w:val="Normalny"/>
    <w:rsid w:val="004751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4751D1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4751D1"/>
    <w:pPr>
      <w:spacing w:after="200" w:line="276" w:lineRule="auto"/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4751D1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4751D1"/>
    <w:pPr>
      <w:tabs>
        <w:tab w:val="right" w:leader="dot" w:pos="9072"/>
      </w:tabs>
      <w:spacing w:before="60"/>
    </w:pPr>
    <w:rPr>
      <w:rFonts w:ascii="Tahoma" w:hAnsi="Tahoma" w:cs="Tahoma"/>
      <w:b/>
      <w:bCs/>
      <w:noProof/>
      <w:sz w:val="22"/>
      <w:szCs w:val="22"/>
    </w:rPr>
  </w:style>
  <w:style w:type="paragraph" w:customStyle="1" w:styleId="kasia">
    <w:name w:val="kasia"/>
    <w:basedOn w:val="Normalny"/>
    <w:rsid w:val="004751D1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51D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1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zp">
    <w:name w:val="tytuł zp"/>
    <w:basedOn w:val="Normalny"/>
    <w:uiPriority w:val="99"/>
    <w:rsid w:val="004751D1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pkt">
    <w:name w:val="pkt"/>
    <w:basedOn w:val="Normalny"/>
    <w:link w:val="pktZnak"/>
    <w:uiPriority w:val="99"/>
    <w:rsid w:val="004751D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751D1"/>
    <w:pPr>
      <w:ind w:left="850" w:hanging="425"/>
    </w:pPr>
  </w:style>
  <w:style w:type="paragraph" w:customStyle="1" w:styleId="BodyText21">
    <w:name w:val="Body Text 21"/>
    <w:basedOn w:val="Normalny"/>
    <w:uiPriority w:val="99"/>
    <w:rsid w:val="004751D1"/>
    <w:pPr>
      <w:overflowPunct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Domylnytekst">
    <w:name w:val="Domyœlny tekst"/>
    <w:basedOn w:val="Normalny"/>
    <w:uiPriority w:val="99"/>
    <w:rsid w:val="004751D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4751D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751D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751D1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4751D1"/>
    <w:rPr>
      <w:rFonts w:ascii="Tahoma" w:eastAsia="Times New Roman" w:hAnsi="Tahoma" w:cs="Tahoma"/>
      <w:b/>
      <w:bCs/>
      <w:i/>
      <w:iCs/>
      <w:sz w:val="24"/>
      <w:szCs w:val="24"/>
      <w:u w:val="single"/>
      <w:lang w:eastAsia="pl-PL"/>
    </w:rPr>
  </w:style>
  <w:style w:type="paragraph" w:customStyle="1" w:styleId="xl27">
    <w:name w:val="xl27"/>
    <w:basedOn w:val="Normalny"/>
    <w:uiPriority w:val="99"/>
    <w:rsid w:val="00475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4751D1"/>
    <w:pPr>
      <w:suppressAutoHyphens/>
      <w:spacing w:before="120"/>
    </w:pPr>
    <w:rPr>
      <w:b/>
      <w:bCs/>
      <w:sz w:val="28"/>
      <w:szCs w:val="28"/>
    </w:rPr>
  </w:style>
  <w:style w:type="paragraph" w:customStyle="1" w:styleId="kto-sm">
    <w:name w:val="kto - sm"/>
    <w:basedOn w:val="Normalny"/>
    <w:uiPriority w:val="99"/>
    <w:rsid w:val="004751D1"/>
    <w:pPr>
      <w:suppressAutoHyphens/>
      <w:spacing w:line="36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uiPriority w:val="99"/>
    <w:rsid w:val="004751D1"/>
    <w:rPr>
      <w:color w:val="auto"/>
      <w:sz w:val="25"/>
      <w:szCs w:val="25"/>
    </w:rPr>
  </w:style>
  <w:style w:type="paragraph" w:customStyle="1" w:styleId="TYT">
    <w:name w:val="TYTÓŁ"/>
    <w:basedOn w:val="Normalny"/>
    <w:uiPriority w:val="99"/>
    <w:rsid w:val="004751D1"/>
    <w:pPr>
      <w:spacing w:before="240" w:after="120"/>
      <w:jc w:val="center"/>
    </w:pPr>
    <w:rPr>
      <w:rFonts w:ascii="Arial" w:hAnsi="Arial" w:cs="Arial"/>
      <w:b/>
      <w:bCs/>
      <w:caps/>
      <w:kern w:val="36"/>
      <w:sz w:val="24"/>
      <w:szCs w:val="24"/>
      <w:u w:val="double"/>
    </w:rPr>
  </w:style>
  <w:style w:type="character" w:styleId="HTML-definicja">
    <w:name w:val="HTML Definition"/>
    <w:uiPriority w:val="99"/>
    <w:rsid w:val="004751D1"/>
    <w:rPr>
      <w:bdr w:val="none" w:sz="0" w:space="0" w:color="auto" w:frame="1"/>
    </w:rPr>
  </w:style>
  <w:style w:type="character" w:customStyle="1" w:styleId="produkt1">
    <w:name w:val="produkt1"/>
    <w:uiPriority w:val="99"/>
    <w:rsid w:val="004751D1"/>
    <w:rPr>
      <w:rFonts w:ascii="Verdana" w:hAnsi="Verdana" w:cs="Verdana"/>
      <w:b/>
      <w:bCs/>
      <w:color w:val="FFFFFF"/>
      <w:sz w:val="22"/>
      <w:szCs w:val="22"/>
    </w:rPr>
  </w:style>
  <w:style w:type="character" w:customStyle="1" w:styleId="bold31">
    <w:name w:val="bold31"/>
    <w:uiPriority w:val="99"/>
    <w:rsid w:val="004751D1"/>
    <w:rPr>
      <w:rFonts w:ascii="inherit" w:hAnsi="inherit" w:cs="inherit"/>
      <w:b/>
      <w:bCs/>
      <w:color w:val="auto"/>
      <w:sz w:val="17"/>
      <w:szCs w:val="17"/>
    </w:rPr>
  </w:style>
  <w:style w:type="character" w:customStyle="1" w:styleId="bl">
    <w:name w:val="bl"/>
    <w:uiPriority w:val="99"/>
    <w:rsid w:val="004751D1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uiPriority w:val="99"/>
    <w:rsid w:val="004751D1"/>
    <w:rPr>
      <w:rFonts w:ascii="Courier New" w:hAnsi="Courier New" w:cs="Courier New"/>
      <w:sz w:val="20"/>
      <w:szCs w:val="20"/>
    </w:rPr>
  </w:style>
  <w:style w:type="character" w:customStyle="1" w:styleId="shl1">
    <w:name w:val="shl1"/>
    <w:uiPriority w:val="99"/>
    <w:rsid w:val="004751D1"/>
    <w:rPr>
      <w:shd w:val="clear" w:color="auto" w:fill="FFFF00"/>
    </w:rPr>
  </w:style>
  <w:style w:type="paragraph" w:customStyle="1" w:styleId="Default">
    <w:name w:val="Default"/>
    <w:rsid w:val="00475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-sm">
    <w:name w:val="tytuł - sm"/>
    <w:basedOn w:val="Nagwek2"/>
    <w:uiPriority w:val="99"/>
    <w:rsid w:val="004751D1"/>
    <w:pPr>
      <w:numPr>
        <w:ilvl w:val="1"/>
        <w:numId w:val="10"/>
      </w:numPr>
      <w:suppressAutoHyphens/>
      <w:spacing w:line="360" w:lineRule="auto"/>
    </w:pPr>
    <w:rPr>
      <w:rFonts w:ascii="Arial" w:hAnsi="Arial" w:cs="Arial"/>
      <w:bCs/>
      <w:sz w:val="26"/>
      <w:szCs w:val="26"/>
    </w:rPr>
  </w:style>
  <w:style w:type="paragraph" w:customStyle="1" w:styleId="ZnakZnak1">
    <w:name w:val="Znak Znak1"/>
    <w:basedOn w:val="Normalny"/>
    <w:uiPriority w:val="99"/>
    <w:rsid w:val="004751D1"/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uiPriority w:val="99"/>
    <w:rsid w:val="00475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belka">
    <w:name w:val="S Tabelka"/>
    <w:basedOn w:val="Normalny"/>
    <w:uiPriority w:val="99"/>
    <w:rsid w:val="004751D1"/>
    <w:pPr>
      <w:spacing w:before="120" w:after="120"/>
      <w:ind w:left="57" w:right="57"/>
    </w:pPr>
    <w:rPr>
      <w:sz w:val="24"/>
      <w:szCs w:val="24"/>
    </w:rPr>
  </w:style>
  <w:style w:type="character" w:customStyle="1" w:styleId="ZnakZnak31">
    <w:name w:val="Znak Znak31"/>
    <w:uiPriority w:val="99"/>
    <w:rsid w:val="004751D1"/>
    <w:rPr>
      <w:lang w:val="pl-PL" w:eastAsia="pl-PL"/>
    </w:rPr>
  </w:style>
  <w:style w:type="character" w:customStyle="1" w:styleId="ZnakZnak">
    <w:name w:val="Znak Znak"/>
    <w:uiPriority w:val="99"/>
    <w:rsid w:val="004751D1"/>
    <w:rPr>
      <w:rFonts w:ascii="Arial" w:hAnsi="Arial" w:cs="Arial"/>
      <w:sz w:val="24"/>
      <w:szCs w:val="24"/>
      <w:lang w:val="pl-PL" w:eastAsia="pl-PL"/>
    </w:rPr>
  </w:style>
  <w:style w:type="character" w:customStyle="1" w:styleId="ZnakZnak11">
    <w:name w:val="Znak Znak11"/>
    <w:uiPriority w:val="99"/>
    <w:rsid w:val="004751D1"/>
    <w:rPr>
      <w:rFonts w:ascii="Times New Roman" w:hAnsi="Times New Roman" w:cs="Times New Roman"/>
    </w:rPr>
  </w:style>
  <w:style w:type="paragraph" w:styleId="Spistreci9">
    <w:name w:val="toc 9"/>
    <w:basedOn w:val="Normalny"/>
    <w:next w:val="Normalny"/>
    <w:autoRedefine/>
    <w:uiPriority w:val="99"/>
    <w:semiHidden/>
    <w:rsid w:val="004751D1"/>
    <w:pPr>
      <w:ind w:left="1600"/>
    </w:pPr>
  </w:style>
  <w:style w:type="character" w:styleId="Odwoaniedokomentarza">
    <w:name w:val="annotation reference"/>
    <w:uiPriority w:val="99"/>
    <w:semiHidden/>
    <w:rsid w:val="0047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1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ZnakZnakZnak">
    <w:name w:val="Tekst podstawowy.Znak Znak.Znak"/>
    <w:basedOn w:val="Normalny"/>
    <w:uiPriority w:val="99"/>
    <w:rsid w:val="004751D1"/>
    <w:pPr>
      <w:widowControl w:val="0"/>
      <w:suppressAutoHyphens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uiPriority w:val="99"/>
    <w:rsid w:val="004751D1"/>
    <w:rPr>
      <w:rFonts w:ascii="Courier New" w:hAnsi="Courier New" w:cs="Courier New"/>
      <w:b/>
      <w:bCs/>
      <w:sz w:val="21"/>
      <w:szCs w:val="21"/>
    </w:rPr>
  </w:style>
  <w:style w:type="paragraph" w:customStyle="1" w:styleId="Zawartotabeli">
    <w:name w:val="Zawartość tabeli"/>
    <w:basedOn w:val="Normalny"/>
    <w:uiPriority w:val="99"/>
    <w:rsid w:val="004751D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751D1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4751D1"/>
  </w:style>
  <w:style w:type="paragraph" w:customStyle="1" w:styleId="western1">
    <w:name w:val="western1"/>
    <w:basedOn w:val="Normalny"/>
    <w:uiPriority w:val="99"/>
    <w:rsid w:val="004751D1"/>
    <w:pPr>
      <w:spacing w:before="100" w:beforeAutospacing="1"/>
    </w:pPr>
    <w:rPr>
      <w:sz w:val="24"/>
      <w:szCs w:val="24"/>
    </w:rPr>
  </w:style>
  <w:style w:type="character" w:customStyle="1" w:styleId="hps">
    <w:name w:val="hps"/>
    <w:basedOn w:val="Domylnaczcionkaakapitu"/>
    <w:uiPriority w:val="99"/>
    <w:rsid w:val="004751D1"/>
  </w:style>
  <w:style w:type="character" w:customStyle="1" w:styleId="shorttext">
    <w:name w:val="short_text"/>
    <w:basedOn w:val="Domylnaczcionkaakapitu"/>
    <w:uiPriority w:val="99"/>
    <w:rsid w:val="004751D1"/>
  </w:style>
  <w:style w:type="character" w:customStyle="1" w:styleId="pktZnak">
    <w:name w:val="pkt Znak"/>
    <w:link w:val="pkt"/>
    <w:uiPriority w:val="99"/>
    <w:locked/>
    <w:rsid w:val="004751D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0">
    <w:name w:val="Znak Znak10"/>
    <w:uiPriority w:val="99"/>
    <w:rsid w:val="004751D1"/>
    <w:rPr>
      <w:lang w:val="pl-PL" w:eastAsia="pl-PL"/>
    </w:rPr>
  </w:style>
  <w:style w:type="paragraph" w:customStyle="1" w:styleId="Rozdzia1">
    <w:name w:val="Rozdział 1"/>
    <w:basedOn w:val="Normalny"/>
    <w:uiPriority w:val="99"/>
    <w:rsid w:val="004751D1"/>
    <w:rPr>
      <w:sz w:val="24"/>
      <w:szCs w:val="24"/>
    </w:rPr>
  </w:style>
  <w:style w:type="paragraph" w:styleId="Bezodstpw">
    <w:name w:val="No Spacing"/>
    <w:uiPriority w:val="99"/>
    <w:qFormat/>
    <w:rsid w:val="004751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locked/>
    <w:rsid w:val="004751D1"/>
    <w:rPr>
      <w:lang w:val="pl-PL" w:eastAsia="pl-PL"/>
    </w:rPr>
  </w:style>
  <w:style w:type="character" w:customStyle="1" w:styleId="ZnakZnak21">
    <w:name w:val="Znak Znak21"/>
    <w:basedOn w:val="Domylnaczcionkaakapitu"/>
    <w:uiPriority w:val="99"/>
    <w:rsid w:val="004751D1"/>
  </w:style>
  <w:style w:type="character" w:customStyle="1" w:styleId="ZnakZnak12">
    <w:name w:val="Znak Znak12"/>
    <w:uiPriority w:val="99"/>
    <w:rsid w:val="004751D1"/>
    <w:rPr>
      <w:b/>
      <w:bCs/>
    </w:rPr>
  </w:style>
  <w:style w:type="character" w:customStyle="1" w:styleId="ZnakZnak4">
    <w:name w:val="Znak Znak4"/>
    <w:uiPriority w:val="99"/>
    <w:rsid w:val="004751D1"/>
    <w:rPr>
      <w:rFonts w:ascii="Tahoma" w:hAnsi="Tahoma" w:cs="Tahoma"/>
      <w:sz w:val="16"/>
      <w:szCs w:val="16"/>
    </w:rPr>
  </w:style>
  <w:style w:type="character" w:customStyle="1" w:styleId="productname1">
    <w:name w:val="productname1"/>
    <w:rsid w:val="004751D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51D1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51D1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51D1"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51D1"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51D1"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51D1"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51D1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51D1"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51D1"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51D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751D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51D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51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51D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51D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751D1"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51D1"/>
    <w:rPr>
      <w:rFonts w:ascii="Tahoma" w:eastAsia="Times New Roman" w:hAnsi="Tahoma" w:cs="Times New Roman"/>
      <w:b/>
      <w:smallCaps/>
      <w:sz w:val="32"/>
      <w:szCs w:val="20"/>
      <w:shd w:val="clear" w:color="auto" w:fill="000080"/>
      <w:lang w:val="de-DE" w:eastAsia="pl-PL"/>
    </w:rPr>
  </w:style>
  <w:style w:type="paragraph" w:customStyle="1" w:styleId="ARozdzia1">
    <w:name w:val="ARozdział1"/>
    <w:basedOn w:val="Normalny"/>
    <w:autoRedefine/>
    <w:rsid w:val="004751D1"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rsid w:val="004751D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51D1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51D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51D1"/>
    <w:pPr>
      <w:jc w:val="center"/>
    </w:pPr>
    <w:rPr>
      <w:b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51D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51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51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751D1"/>
    <w:pPr>
      <w:widowControl w:val="0"/>
    </w:pPr>
    <w:rPr>
      <w:sz w:val="28"/>
    </w:rPr>
  </w:style>
  <w:style w:type="paragraph" w:styleId="Tekstblokowy">
    <w:name w:val="Block Text"/>
    <w:basedOn w:val="Normalny"/>
    <w:uiPriority w:val="99"/>
    <w:rsid w:val="004751D1"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751D1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475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51D1"/>
  </w:style>
  <w:style w:type="paragraph" w:styleId="Tekstpodstawowy2">
    <w:name w:val="Body Text 2"/>
    <w:basedOn w:val="Normalny"/>
    <w:link w:val="Tekstpodstawowy2Znak"/>
    <w:uiPriority w:val="99"/>
    <w:rsid w:val="004751D1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51D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4751D1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sid w:val="004751D1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51D1"/>
    <w:pPr>
      <w:ind w:left="3540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51D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uiPriority w:val="99"/>
    <w:rsid w:val="004751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4751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751D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51D1"/>
    <w:pPr>
      <w:ind w:left="708"/>
    </w:pPr>
  </w:style>
  <w:style w:type="paragraph" w:customStyle="1" w:styleId="Tekstpodstawowywcity30">
    <w:name w:val="Tekst podstawowy wci?ty 3"/>
    <w:basedOn w:val="Normalny"/>
    <w:rsid w:val="004751D1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basedOn w:val="Domylnaczcionkaakapitu"/>
    <w:uiPriority w:val="99"/>
    <w:qFormat/>
    <w:rsid w:val="004751D1"/>
    <w:rPr>
      <w:b/>
      <w:bCs/>
      <w:i w:val="0"/>
      <w:iCs w:val="0"/>
    </w:rPr>
  </w:style>
  <w:style w:type="numbering" w:customStyle="1" w:styleId="Styl1">
    <w:name w:val="Styl1"/>
    <w:uiPriority w:val="99"/>
    <w:rsid w:val="004751D1"/>
    <w:pPr>
      <w:numPr>
        <w:numId w:val="5"/>
      </w:numPr>
    </w:pPr>
  </w:style>
  <w:style w:type="character" w:customStyle="1" w:styleId="FontStyle16">
    <w:name w:val="Font Style16"/>
    <w:basedOn w:val="Domylnaczcionkaakapitu"/>
    <w:uiPriority w:val="99"/>
    <w:rsid w:val="004751D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751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4751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4751D1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paragraph" w:customStyle="1" w:styleId="Style4">
    <w:name w:val="Style4"/>
    <w:basedOn w:val="Normalny"/>
    <w:uiPriority w:val="99"/>
    <w:rsid w:val="004751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4751D1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4751D1"/>
    <w:rPr>
      <w:b/>
      <w:bCs/>
    </w:rPr>
  </w:style>
  <w:style w:type="character" w:customStyle="1" w:styleId="vm-img-desc2">
    <w:name w:val="vm-img-desc2"/>
    <w:rsid w:val="004751D1"/>
    <w:rPr>
      <w:vanish/>
      <w:webHidden w:val="0"/>
      <w:specVanish/>
    </w:rPr>
  </w:style>
  <w:style w:type="paragraph" w:styleId="Cytat">
    <w:name w:val="Quote"/>
    <w:basedOn w:val="Normalny"/>
    <w:next w:val="Normalny"/>
    <w:link w:val="CytatZnak"/>
    <w:uiPriority w:val="29"/>
    <w:qFormat/>
    <w:rsid w:val="004751D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751D1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Tabela">
    <w:name w:val="Tabela"/>
    <w:next w:val="Normalny"/>
    <w:rsid w:val="004751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4751D1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4751D1"/>
    <w:pPr>
      <w:spacing w:after="200" w:line="276" w:lineRule="auto"/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4751D1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4751D1"/>
    <w:pPr>
      <w:tabs>
        <w:tab w:val="right" w:leader="dot" w:pos="9072"/>
      </w:tabs>
      <w:spacing w:before="60"/>
    </w:pPr>
    <w:rPr>
      <w:rFonts w:ascii="Tahoma" w:hAnsi="Tahoma" w:cs="Tahoma"/>
      <w:b/>
      <w:bCs/>
      <w:noProof/>
      <w:sz w:val="22"/>
      <w:szCs w:val="22"/>
    </w:rPr>
  </w:style>
  <w:style w:type="paragraph" w:customStyle="1" w:styleId="kasia">
    <w:name w:val="kasia"/>
    <w:basedOn w:val="Normalny"/>
    <w:rsid w:val="004751D1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751D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1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zp">
    <w:name w:val="tytuł zp"/>
    <w:basedOn w:val="Normalny"/>
    <w:uiPriority w:val="99"/>
    <w:rsid w:val="004751D1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pkt">
    <w:name w:val="pkt"/>
    <w:basedOn w:val="Normalny"/>
    <w:link w:val="pktZnak"/>
    <w:uiPriority w:val="99"/>
    <w:rsid w:val="004751D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751D1"/>
    <w:pPr>
      <w:ind w:left="850" w:hanging="425"/>
    </w:pPr>
  </w:style>
  <w:style w:type="paragraph" w:customStyle="1" w:styleId="BodyText21">
    <w:name w:val="Body Text 21"/>
    <w:basedOn w:val="Normalny"/>
    <w:uiPriority w:val="99"/>
    <w:rsid w:val="004751D1"/>
    <w:pPr>
      <w:overflowPunct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Domylnytekst">
    <w:name w:val="Domyœlny tekst"/>
    <w:basedOn w:val="Normalny"/>
    <w:uiPriority w:val="99"/>
    <w:rsid w:val="004751D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4751D1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751D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751D1"/>
    <w:pPr>
      <w:jc w:val="center"/>
    </w:pPr>
    <w:rPr>
      <w:rFonts w:ascii="Tahoma" w:hAnsi="Tahoma" w:cs="Tahoma"/>
      <w:b/>
      <w:bCs/>
      <w:i/>
      <w:i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4751D1"/>
    <w:rPr>
      <w:rFonts w:ascii="Tahoma" w:eastAsia="Times New Roman" w:hAnsi="Tahoma" w:cs="Tahoma"/>
      <w:b/>
      <w:bCs/>
      <w:i/>
      <w:iCs/>
      <w:sz w:val="24"/>
      <w:szCs w:val="24"/>
      <w:u w:val="single"/>
      <w:lang w:eastAsia="pl-PL"/>
    </w:rPr>
  </w:style>
  <w:style w:type="paragraph" w:customStyle="1" w:styleId="xl27">
    <w:name w:val="xl27"/>
    <w:basedOn w:val="Normalny"/>
    <w:uiPriority w:val="99"/>
    <w:rsid w:val="004751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4751D1"/>
    <w:pPr>
      <w:suppressAutoHyphens/>
      <w:spacing w:before="120"/>
    </w:pPr>
    <w:rPr>
      <w:b/>
      <w:bCs/>
      <w:sz w:val="28"/>
      <w:szCs w:val="28"/>
    </w:rPr>
  </w:style>
  <w:style w:type="paragraph" w:customStyle="1" w:styleId="kto-sm">
    <w:name w:val="kto - sm"/>
    <w:basedOn w:val="Normalny"/>
    <w:uiPriority w:val="99"/>
    <w:rsid w:val="004751D1"/>
    <w:pPr>
      <w:suppressAutoHyphens/>
      <w:spacing w:line="36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paragraph" w:customStyle="1" w:styleId="Tytu1">
    <w:name w:val="Tytuł1"/>
    <w:basedOn w:val="Normalny"/>
    <w:uiPriority w:val="99"/>
    <w:rsid w:val="004751D1"/>
    <w:pPr>
      <w:spacing w:before="100" w:beforeAutospacing="1" w:after="100" w:afterAutospacing="1"/>
    </w:pPr>
    <w:rPr>
      <w:sz w:val="24"/>
      <w:szCs w:val="24"/>
    </w:rPr>
  </w:style>
  <w:style w:type="character" w:customStyle="1" w:styleId="prodhd1">
    <w:name w:val="prodhd1"/>
    <w:uiPriority w:val="99"/>
    <w:rsid w:val="004751D1"/>
    <w:rPr>
      <w:color w:val="auto"/>
      <w:sz w:val="25"/>
      <w:szCs w:val="25"/>
    </w:rPr>
  </w:style>
  <w:style w:type="paragraph" w:customStyle="1" w:styleId="TYT">
    <w:name w:val="TYTÓŁ"/>
    <w:basedOn w:val="Normalny"/>
    <w:uiPriority w:val="99"/>
    <w:rsid w:val="004751D1"/>
    <w:pPr>
      <w:spacing w:before="240" w:after="120"/>
      <w:jc w:val="center"/>
    </w:pPr>
    <w:rPr>
      <w:rFonts w:ascii="Arial" w:hAnsi="Arial" w:cs="Arial"/>
      <w:b/>
      <w:bCs/>
      <w:caps/>
      <w:kern w:val="36"/>
      <w:sz w:val="24"/>
      <w:szCs w:val="24"/>
      <w:u w:val="double"/>
    </w:rPr>
  </w:style>
  <w:style w:type="character" w:styleId="HTML-definicja">
    <w:name w:val="HTML Definition"/>
    <w:uiPriority w:val="99"/>
    <w:rsid w:val="004751D1"/>
    <w:rPr>
      <w:bdr w:val="none" w:sz="0" w:space="0" w:color="auto" w:frame="1"/>
    </w:rPr>
  </w:style>
  <w:style w:type="character" w:customStyle="1" w:styleId="produkt1">
    <w:name w:val="produkt1"/>
    <w:uiPriority w:val="99"/>
    <w:rsid w:val="004751D1"/>
    <w:rPr>
      <w:rFonts w:ascii="Verdana" w:hAnsi="Verdana" w:cs="Verdana"/>
      <w:b/>
      <w:bCs/>
      <w:color w:val="FFFFFF"/>
      <w:sz w:val="22"/>
      <w:szCs w:val="22"/>
    </w:rPr>
  </w:style>
  <w:style w:type="character" w:customStyle="1" w:styleId="bold31">
    <w:name w:val="bold31"/>
    <w:uiPriority w:val="99"/>
    <w:rsid w:val="004751D1"/>
    <w:rPr>
      <w:rFonts w:ascii="inherit" w:hAnsi="inherit" w:cs="inherit"/>
      <w:b/>
      <w:bCs/>
      <w:color w:val="auto"/>
      <w:sz w:val="17"/>
      <w:szCs w:val="17"/>
    </w:rPr>
  </w:style>
  <w:style w:type="character" w:customStyle="1" w:styleId="bl">
    <w:name w:val="bl"/>
    <w:uiPriority w:val="99"/>
    <w:rsid w:val="004751D1"/>
    <w:rPr>
      <w:rFonts w:ascii="Arial" w:hAnsi="Arial" w:cs="Arial"/>
      <w:color w:val="000000"/>
      <w:sz w:val="17"/>
      <w:szCs w:val="17"/>
    </w:rPr>
  </w:style>
  <w:style w:type="character" w:styleId="HTML-staaszeroko">
    <w:name w:val="HTML Typewriter"/>
    <w:uiPriority w:val="99"/>
    <w:rsid w:val="004751D1"/>
    <w:rPr>
      <w:rFonts w:ascii="Courier New" w:hAnsi="Courier New" w:cs="Courier New"/>
      <w:sz w:val="20"/>
      <w:szCs w:val="20"/>
    </w:rPr>
  </w:style>
  <w:style w:type="character" w:customStyle="1" w:styleId="shl1">
    <w:name w:val="shl1"/>
    <w:uiPriority w:val="99"/>
    <w:rsid w:val="004751D1"/>
    <w:rPr>
      <w:shd w:val="clear" w:color="auto" w:fill="FFFF00"/>
    </w:rPr>
  </w:style>
  <w:style w:type="paragraph" w:customStyle="1" w:styleId="Default">
    <w:name w:val="Default"/>
    <w:rsid w:val="00475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ytu-sm">
    <w:name w:val="tytuł - sm"/>
    <w:basedOn w:val="Nagwek2"/>
    <w:uiPriority w:val="99"/>
    <w:rsid w:val="004751D1"/>
    <w:pPr>
      <w:numPr>
        <w:ilvl w:val="1"/>
        <w:numId w:val="10"/>
      </w:numPr>
      <w:suppressAutoHyphens/>
      <w:spacing w:line="360" w:lineRule="auto"/>
    </w:pPr>
    <w:rPr>
      <w:rFonts w:ascii="Arial" w:hAnsi="Arial" w:cs="Arial"/>
      <w:bCs/>
      <w:sz w:val="26"/>
      <w:szCs w:val="26"/>
    </w:rPr>
  </w:style>
  <w:style w:type="paragraph" w:customStyle="1" w:styleId="ZnakZnak1">
    <w:name w:val="Znak Znak1"/>
    <w:basedOn w:val="Normalny"/>
    <w:uiPriority w:val="99"/>
    <w:rsid w:val="004751D1"/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rsid w:val="004751D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ó…?."/>
    <w:uiPriority w:val="99"/>
    <w:rsid w:val="00475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belka">
    <w:name w:val="S Tabelka"/>
    <w:basedOn w:val="Normalny"/>
    <w:uiPriority w:val="99"/>
    <w:rsid w:val="004751D1"/>
    <w:pPr>
      <w:spacing w:before="120" w:after="120"/>
      <w:ind w:left="57" w:right="57"/>
    </w:pPr>
    <w:rPr>
      <w:sz w:val="24"/>
      <w:szCs w:val="24"/>
    </w:rPr>
  </w:style>
  <w:style w:type="character" w:customStyle="1" w:styleId="ZnakZnak31">
    <w:name w:val="Znak Znak31"/>
    <w:uiPriority w:val="99"/>
    <w:rsid w:val="004751D1"/>
    <w:rPr>
      <w:lang w:val="pl-PL" w:eastAsia="pl-PL"/>
    </w:rPr>
  </w:style>
  <w:style w:type="character" w:customStyle="1" w:styleId="ZnakZnak">
    <w:name w:val="Znak Znak"/>
    <w:uiPriority w:val="99"/>
    <w:rsid w:val="004751D1"/>
    <w:rPr>
      <w:rFonts w:ascii="Arial" w:hAnsi="Arial" w:cs="Arial"/>
      <w:sz w:val="24"/>
      <w:szCs w:val="24"/>
      <w:lang w:val="pl-PL" w:eastAsia="pl-PL"/>
    </w:rPr>
  </w:style>
  <w:style w:type="character" w:customStyle="1" w:styleId="ZnakZnak11">
    <w:name w:val="Znak Znak11"/>
    <w:uiPriority w:val="99"/>
    <w:rsid w:val="004751D1"/>
    <w:rPr>
      <w:rFonts w:ascii="Times New Roman" w:hAnsi="Times New Roman" w:cs="Times New Roman"/>
    </w:rPr>
  </w:style>
  <w:style w:type="paragraph" w:styleId="Spistreci9">
    <w:name w:val="toc 9"/>
    <w:basedOn w:val="Normalny"/>
    <w:next w:val="Normalny"/>
    <w:autoRedefine/>
    <w:uiPriority w:val="99"/>
    <w:semiHidden/>
    <w:rsid w:val="004751D1"/>
    <w:pPr>
      <w:ind w:left="1600"/>
    </w:pPr>
  </w:style>
  <w:style w:type="character" w:styleId="Odwoaniedokomentarza">
    <w:name w:val="annotation reference"/>
    <w:uiPriority w:val="99"/>
    <w:semiHidden/>
    <w:rsid w:val="0047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51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ZnakZnakZnak">
    <w:name w:val="Tekst podstawowy.Znak Znak.Znak"/>
    <w:basedOn w:val="Normalny"/>
    <w:uiPriority w:val="99"/>
    <w:rsid w:val="004751D1"/>
    <w:pPr>
      <w:widowControl w:val="0"/>
      <w:suppressAutoHyphens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7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1">
    <w:name w:val="symbol1"/>
    <w:uiPriority w:val="99"/>
    <w:rsid w:val="004751D1"/>
    <w:rPr>
      <w:rFonts w:ascii="Courier New" w:hAnsi="Courier New" w:cs="Courier New"/>
      <w:b/>
      <w:bCs/>
      <w:sz w:val="21"/>
      <w:szCs w:val="21"/>
    </w:rPr>
  </w:style>
  <w:style w:type="paragraph" w:customStyle="1" w:styleId="Zawartotabeli">
    <w:name w:val="Zawartość tabeli"/>
    <w:basedOn w:val="Normalny"/>
    <w:uiPriority w:val="99"/>
    <w:rsid w:val="004751D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751D1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4751D1"/>
  </w:style>
  <w:style w:type="paragraph" w:customStyle="1" w:styleId="western1">
    <w:name w:val="western1"/>
    <w:basedOn w:val="Normalny"/>
    <w:uiPriority w:val="99"/>
    <w:rsid w:val="004751D1"/>
    <w:pPr>
      <w:spacing w:before="100" w:beforeAutospacing="1"/>
    </w:pPr>
    <w:rPr>
      <w:sz w:val="24"/>
      <w:szCs w:val="24"/>
    </w:rPr>
  </w:style>
  <w:style w:type="character" w:customStyle="1" w:styleId="hps">
    <w:name w:val="hps"/>
    <w:basedOn w:val="Domylnaczcionkaakapitu"/>
    <w:uiPriority w:val="99"/>
    <w:rsid w:val="004751D1"/>
  </w:style>
  <w:style w:type="character" w:customStyle="1" w:styleId="shorttext">
    <w:name w:val="short_text"/>
    <w:basedOn w:val="Domylnaczcionkaakapitu"/>
    <w:uiPriority w:val="99"/>
    <w:rsid w:val="004751D1"/>
  </w:style>
  <w:style w:type="character" w:customStyle="1" w:styleId="pktZnak">
    <w:name w:val="pkt Znak"/>
    <w:link w:val="pkt"/>
    <w:uiPriority w:val="99"/>
    <w:locked/>
    <w:rsid w:val="004751D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10">
    <w:name w:val="Znak Znak10"/>
    <w:uiPriority w:val="99"/>
    <w:rsid w:val="004751D1"/>
    <w:rPr>
      <w:lang w:val="pl-PL" w:eastAsia="pl-PL"/>
    </w:rPr>
  </w:style>
  <w:style w:type="paragraph" w:customStyle="1" w:styleId="Rozdzia1">
    <w:name w:val="Rozdział 1"/>
    <w:basedOn w:val="Normalny"/>
    <w:uiPriority w:val="99"/>
    <w:rsid w:val="004751D1"/>
    <w:rPr>
      <w:sz w:val="24"/>
      <w:szCs w:val="24"/>
    </w:rPr>
  </w:style>
  <w:style w:type="paragraph" w:styleId="Bezodstpw">
    <w:name w:val="No Spacing"/>
    <w:uiPriority w:val="99"/>
    <w:qFormat/>
    <w:rsid w:val="004751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locked/>
    <w:rsid w:val="004751D1"/>
    <w:rPr>
      <w:lang w:val="pl-PL" w:eastAsia="pl-PL"/>
    </w:rPr>
  </w:style>
  <w:style w:type="character" w:customStyle="1" w:styleId="ZnakZnak21">
    <w:name w:val="Znak Znak21"/>
    <w:basedOn w:val="Domylnaczcionkaakapitu"/>
    <w:uiPriority w:val="99"/>
    <w:rsid w:val="004751D1"/>
  </w:style>
  <w:style w:type="character" w:customStyle="1" w:styleId="ZnakZnak12">
    <w:name w:val="Znak Znak12"/>
    <w:uiPriority w:val="99"/>
    <w:rsid w:val="004751D1"/>
    <w:rPr>
      <w:b/>
      <w:bCs/>
    </w:rPr>
  </w:style>
  <w:style w:type="character" w:customStyle="1" w:styleId="ZnakZnak4">
    <w:name w:val="Znak Znak4"/>
    <w:uiPriority w:val="99"/>
    <w:rsid w:val="004751D1"/>
    <w:rPr>
      <w:rFonts w:ascii="Tahoma" w:hAnsi="Tahoma" w:cs="Tahoma"/>
      <w:sz w:val="16"/>
      <w:szCs w:val="16"/>
    </w:rPr>
  </w:style>
  <w:style w:type="character" w:customStyle="1" w:styleId="productname1">
    <w:name w:val="productname1"/>
    <w:rsid w:val="004751D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90E5-1701-4DAC-BE70-3DCA4D3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68</Pages>
  <Words>15440</Words>
  <Characters>92646</Characters>
  <Application>Microsoft Office Word</Application>
  <DocSecurity>4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 Bechcicki</cp:lastModifiedBy>
  <cp:revision>2</cp:revision>
  <cp:lastPrinted>2015-07-24T12:59:00Z</cp:lastPrinted>
  <dcterms:created xsi:type="dcterms:W3CDTF">2015-09-02T11:59:00Z</dcterms:created>
  <dcterms:modified xsi:type="dcterms:W3CDTF">2015-09-02T11:59:00Z</dcterms:modified>
</cp:coreProperties>
</file>